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CC" w:rsidRDefault="008D19C1">
      <w:pPr>
        <w:spacing w:before="59"/>
        <w:ind w:left="1155" w:right="1855"/>
        <w:jc w:val="center"/>
        <w:rPr>
          <w:rFonts w:ascii="Arial" w:eastAsia="Arial" w:hAnsi="Arial" w:cs="Arial"/>
          <w:sz w:val="34"/>
          <w:szCs w:val="34"/>
        </w:rPr>
      </w:pPr>
      <w:bookmarkStart w:id="0" w:name="_GoBack"/>
      <w:bookmarkEnd w:id="0"/>
      <w:r>
        <w:rPr>
          <w:rFonts w:ascii="Arial" w:eastAsia="Arial" w:hAnsi="Arial" w:cs="Arial"/>
          <w:b/>
          <w:sz w:val="34"/>
          <w:szCs w:val="34"/>
        </w:rPr>
        <w:t>TESOL 377</w:t>
      </w:r>
      <w:r>
        <w:rPr>
          <w:rFonts w:ascii="Arial" w:eastAsia="Arial" w:hAnsi="Arial" w:cs="Arial"/>
          <w:b/>
          <w:spacing w:val="-6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z w:val="34"/>
          <w:szCs w:val="34"/>
        </w:rPr>
        <w:t>Introduction to</w:t>
      </w:r>
      <w:r>
        <w:rPr>
          <w:rFonts w:ascii="Arial" w:eastAsia="Arial" w:hAnsi="Arial" w:cs="Arial"/>
          <w:b/>
          <w:spacing w:val="-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w w:val="99"/>
          <w:sz w:val="34"/>
          <w:szCs w:val="34"/>
        </w:rPr>
        <w:t>Methods</w:t>
      </w:r>
    </w:p>
    <w:p w:rsidR="008C0ACC" w:rsidRDefault="008D19C1">
      <w:pPr>
        <w:spacing w:before="1"/>
        <w:ind w:left="1493" w:right="2224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W</w:t>
      </w:r>
      <w:r>
        <w:rPr>
          <w:rFonts w:ascii="Arial" w:eastAsia="Arial" w:hAnsi="Arial" w:cs="Arial"/>
          <w:b/>
          <w:spacing w:val="-1"/>
          <w:sz w:val="26"/>
          <w:szCs w:val="26"/>
        </w:rPr>
        <w:t>i</w:t>
      </w:r>
      <w:r>
        <w:rPr>
          <w:rFonts w:ascii="Arial" w:eastAsia="Arial" w:hAnsi="Arial" w:cs="Arial"/>
          <w:b/>
          <w:spacing w:val="1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ter 2014 (MWF 1:20-2:20</w:t>
      </w:r>
      <w:r>
        <w:rPr>
          <w:rFonts w:ascii="Arial" w:eastAsia="Arial" w:hAnsi="Arial" w:cs="Arial"/>
          <w:b/>
          <w:spacing w:val="1"/>
          <w:sz w:val="26"/>
          <w:szCs w:val="26"/>
        </w:rPr>
        <w:t>p</w:t>
      </w:r>
      <w:r>
        <w:rPr>
          <w:rFonts w:ascii="Arial" w:eastAsia="Arial" w:hAnsi="Arial" w:cs="Arial"/>
          <w:b/>
          <w:sz w:val="26"/>
          <w:szCs w:val="26"/>
        </w:rPr>
        <w:t>m) MCK 157</w:t>
      </w:r>
    </w:p>
    <w:p w:rsidR="008C0ACC" w:rsidRDefault="008C0ACC">
      <w:pPr>
        <w:spacing w:before="9" w:line="140" w:lineRule="exact"/>
        <w:rPr>
          <w:sz w:val="15"/>
          <w:szCs w:val="15"/>
        </w:rPr>
      </w:pPr>
    </w:p>
    <w:p w:rsidR="008C0ACC" w:rsidRDefault="008D19C1">
      <w:pPr>
        <w:ind w:left="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Text: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Techniques</w:t>
      </w:r>
      <w:r>
        <w:rPr>
          <w:rFonts w:ascii="Arial" w:eastAsia="Arial" w:hAnsi="Arial" w:cs="Arial"/>
          <w:i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&amp;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Principles</w:t>
      </w:r>
      <w:r>
        <w:rPr>
          <w:rFonts w:ascii="Arial" w:eastAsia="Arial" w:hAnsi="Arial" w:cs="Arial"/>
          <w:i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in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L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nguage</w:t>
      </w:r>
      <w:r>
        <w:rPr>
          <w:rFonts w:ascii="Arial" w:eastAsia="Arial" w:hAnsi="Arial" w:cs="Arial"/>
          <w:i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Teaching</w:t>
      </w:r>
      <w:r>
        <w:rPr>
          <w:rFonts w:ascii="Arial" w:eastAsia="Arial" w:hAnsi="Arial" w:cs="Arial"/>
          <w:i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(D.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rsen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Freeman)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Oxford.</w:t>
      </w:r>
    </w:p>
    <w:p w:rsidR="008C0ACC" w:rsidRDefault="008C0ACC">
      <w:pPr>
        <w:spacing w:before="13" w:line="240" w:lineRule="exact"/>
        <w:rPr>
          <w:sz w:val="24"/>
          <w:szCs w:val="24"/>
        </w:rPr>
      </w:pPr>
    </w:p>
    <w:p w:rsidR="008C0ACC" w:rsidRDefault="008D19C1">
      <w:pPr>
        <w:spacing w:line="240" w:lineRule="exact"/>
        <w:ind w:left="4444" w:right="430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4638"/>
        <w:gridCol w:w="2544"/>
      </w:tblGrid>
      <w:tr w:rsidR="008C0ACC">
        <w:trPr>
          <w:trHeight w:hRule="exact" w:val="269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before="5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6-10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before="5"/>
              <w:ind w:left="9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Effective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Learning/Fav</w:t>
            </w:r>
            <w:r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T.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before="5"/>
              <w:ind w:left="6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“When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lea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best”</w:t>
            </w:r>
          </w:p>
        </w:tc>
      </w:tr>
      <w:tr w:rsidR="008C0ACC">
        <w:trPr>
          <w:trHeight w:hRule="exact" w:val="253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13-17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9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Effective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Teaching/Worst</w:t>
            </w:r>
            <w:r>
              <w:rPr>
                <w:rFonts w:ascii="Arial" w:eastAsia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T.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63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Internet/Korczak</w:t>
            </w:r>
          </w:p>
        </w:tc>
      </w:tr>
      <w:tr w:rsidR="008C0ACC">
        <w:trPr>
          <w:trHeight w:hRule="exact" w:val="253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2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HOLIDAY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C0ACC"/>
        </w:tc>
      </w:tr>
      <w:tr w:rsidR="008C0ACC">
        <w:trPr>
          <w:trHeight w:hRule="exact" w:val="253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9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Role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Methods/Principles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6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Chap.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bs</w:t>
            </w:r>
            <w:r>
              <w:rPr>
                <w:rFonts w:ascii="Arial" w:eastAsia="Arial" w:hAnsi="Arial" w:cs="Arial"/>
                <w:sz w:val="22"/>
                <w:szCs w:val="22"/>
              </w:rPr>
              <w:t>erve)</w:t>
            </w:r>
          </w:p>
        </w:tc>
      </w:tr>
      <w:tr w:rsidR="008C0ACC">
        <w:trPr>
          <w:trHeight w:hRule="exact" w:val="336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9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Grammar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Translation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6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Chap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</w:tbl>
    <w:p w:rsidR="008C0ACC" w:rsidRDefault="008C0ACC">
      <w:pPr>
        <w:spacing w:before="9" w:line="120" w:lineRule="exact"/>
        <w:rPr>
          <w:sz w:val="13"/>
          <w:szCs w:val="13"/>
        </w:rPr>
      </w:pPr>
    </w:p>
    <w:p w:rsidR="008C0ACC" w:rsidRDefault="008C0ACC">
      <w:pPr>
        <w:spacing w:line="200" w:lineRule="exact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4834"/>
        <w:gridCol w:w="1297"/>
      </w:tblGrid>
      <w:tr w:rsidR="008C0ACC">
        <w:trPr>
          <w:trHeight w:hRule="exact" w:val="336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before="7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27-29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before="71"/>
              <w:ind w:left="9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Direct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Method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before="71"/>
              <w:ind w:left="4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Chap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8C0ACC">
        <w:trPr>
          <w:trHeight w:hRule="exact" w:val="253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31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C0ACC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4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Chap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8C0ACC">
        <w:trPr>
          <w:trHeight w:hRule="exact" w:val="253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Feb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3-5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9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Audio-Ling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Method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4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Chap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8C0ACC">
        <w:trPr>
          <w:trHeight w:hRule="exact" w:val="253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Feb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C0ACC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4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Chap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8C0ACC">
        <w:trPr>
          <w:trHeight w:hRule="exact" w:val="253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Feb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10-12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9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Silent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Way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4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Chap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8C0ACC">
        <w:trPr>
          <w:trHeight w:hRule="exact" w:val="253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Feb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9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Desuggest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pedia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4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Chap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8C0ACC">
        <w:trPr>
          <w:trHeight w:hRule="exact" w:val="253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21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HOLIDAY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C0ACC"/>
        </w:tc>
      </w:tr>
      <w:tr w:rsidR="008C0ACC">
        <w:trPr>
          <w:trHeight w:hRule="exact" w:val="253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Feb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19-21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9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Community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Language</w:t>
            </w:r>
            <w:r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Learning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4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Chap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</w:tr>
      <w:tr w:rsidR="008C0ACC">
        <w:trPr>
          <w:trHeight w:hRule="exact" w:val="253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Feb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9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Total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Physical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Response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4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Chap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8C0ACC">
        <w:trPr>
          <w:trHeight w:hRule="exact" w:val="253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Feb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26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9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Communicative</w:t>
            </w:r>
            <w:r>
              <w:rPr>
                <w:rFonts w:ascii="Arial" w:eastAsia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Language</w:t>
            </w:r>
            <w:r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Learning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4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Chap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</w:tr>
      <w:tr w:rsidR="008C0ACC">
        <w:trPr>
          <w:trHeight w:hRule="exact" w:val="253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Feb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28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9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Content–based</w:t>
            </w:r>
            <w:r>
              <w:rPr>
                <w:rFonts w:ascii="Arial" w:eastAsia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Instruc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ion</w:t>
            </w:r>
            <w:r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(CBI)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4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Chap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8C0ACC">
        <w:trPr>
          <w:trHeight w:hRule="exact" w:val="253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9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Task-based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Instruction</w:t>
            </w:r>
            <w:r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TBI)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4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Chap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</w:tr>
      <w:tr w:rsidR="008C0ACC">
        <w:trPr>
          <w:trHeight w:hRule="exact" w:val="336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9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Politics/Participatory</w:t>
            </w:r>
            <w:r>
              <w:rPr>
                <w:rFonts w:ascii="Arial" w:eastAsia="Arial" w:hAnsi="Arial" w:cs="Arial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Approach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4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Chap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</w:tr>
    </w:tbl>
    <w:p w:rsidR="008C0ACC" w:rsidRDefault="008C0ACC">
      <w:pPr>
        <w:spacing w:before="8" w:line="120" w:lineRule="exact"/>
        <w:rPr>
          <w:sz w:val="12"/>
          <w:szCs w:val="12"/>
        </w:rPr>
      </w:pPr>
    </w:p>
    <w:p w:rsidR="008C0ACC" w:rsidRDefault="008D19C1">
      <w:pPr>
        <w:spacing w:before="31"/>
        <w:ind w:left="9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#1</w:t>
      </w:r>
    </w:p>
    <w:p w:rsidR="008C0ACC" w:rsidRDefault="008C0ACC">
      <w:pPr>
        <w:spacing w:before="9" w:line="160" w:lineRule="exact"/>
        <w:rPr>
          <w:sz w:val="17"/>
          <w:szCs w:val="1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5310"/>
        <w:gridCol w:w="2072"/>
      </w:tblGrid>
      <w:tr w:rsidR="008C0ACC">
        <w:trPr>
          <w:trHeight w:hRule="exact" w:val="843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before="7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  <w:p w:rsidR="008C0ACC" w:rsidRDefault="008C0ACC">
            <w:pPr>
              <w:spacing w:before="13" w:line="240" w:lineRule="exact"/>
              <w:rPr>
                <w:sz w:val="24"/>
                <w:szCs w:val="24"/>
              </w:rPr>
            </w:pPr>
          </w:p>
          <w:p w:rsidR="008C0ACC" w:rsidRDefault="008D19C1">
            <w:pPr>
              <w:ind w:left="40" w:right="-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before="71"/>
              <w:ind w:left="14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Post-Method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Era</w:t>
            </w:r>
          </w:p>
          <w:p w:rsidR="008C0ACC" w:rsidRDefault="008C0ACC">
            <w:pPr>
              <w:spacing w:before="13" w:line="240" w:lineRule="exact"/>
              <w:rPr>
                <w:sz w:val="24"/>
                <w:szCs w:val="24"/>
              </w:rPr>
            </w:pPr>
          </w:p>
          <w:p w:rsidR="008C0ACC" w:rsidRDefault="008D19C1">
            <w:pPr>
              <w:ind w:left="14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Historical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eview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before="71"/>
              <w:ind w:left="4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Kumar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vadivelu</w:t>
            </w:r>
          </w:p>
          <w:p w:rsidR="008C0ACC" w:rsidRDefault="008C0ACC">
            <w:pPr>
              <w:spacing w:before="13" w:line="240" w:lineRule="exact"/>
              <w:rPr>
                <w:sz w:val="24"/>
                <w:szCs w:val="24"/>
              </w:rPr>
            </w:pPr>
          </w:p>
          <w:p w:rsidR="008C0ACC" w:rsidRDefault="008D19C1">
            <w:pPr>
              <w:ind w:left="4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Assigned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dg.</w:t>
            </w:r>
          </w:p>
        </w:tc>
      </w:tr>
      <w:tr w:rsidR="008C0ACC">
        <w:trPr>
          <w:trHeight w:hRule="exact" w:val="3163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40" w:right="-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  <w:p w:rsidR="008C0ACC" w:rsidRDefault="008D19C1">
            <w:pPr>
              <w:ind w:left="40" w:right="-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  <w:p w:rsidR="008C0ACC" w:rsidRDefault="008D19C1">
            <w:pPr>
              <w:spacing w:line="240" w:lineRule="exact"/>
              <w:ind w:left="40" w:right="-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  <w:p w:rsidR="008C0ACC" w:rsidRDefault="008D19C1">
            <w:pPr>
              <w:ind w:left="40" w:right="-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  <w:p w:rsidR="008C0ACC" w:rsidRDefault="008D19C1">
            <w:pPr>
              <w:ind w:left="40" w:right="-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21</w:t>
            </w:r>
          </w:p>
          <w:p w:rsidR="008C0ACC" w:rsidRDefault="008D19C1">
            <w:pPr>
              <w:ind w:left="40" w:right="-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  <w:p w:rsidR="008C0ACC" w:rsidRDefault="008D19C1">
            <w:pPr>
              <w:ind w:left="40" w:right="-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26</w:t>
            </w:r>
          </w:p>
          <w:p w:rsidR="008C0ACC" w:rsidRDefault="008D19C1">
            <w:pPr>
              <w:spacing w:line="240" w:lineRule="exact"/>
              <w:ind w:left="40" w:right="-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28</w:t>
            </w:r>
          </w:p>
          <w:p w:rsidR="008C0ACC" w:rsidRDefault="008D19C1">
            <w:pPr>
              <w:ind w:left="40" w:right="-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  <w:p w:rsidR="008C0ACC" w:rsidRDefault="008D19C1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  <w:p w:rsidR="008C0ACC" w:rsidRDefault="008D19C1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  <w:p w:rsidR="008C0ACC" w:rsidRDefault="008D19C1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14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Process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earning</w:t>
            </w:r>
          </w:p>
          <w:p w:rsidR="008C0ACC" w:rsidRDefault="008D19C1">
            <w:pPr>
              <w:ind w:left="1445" w:right="20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Sociocultur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Turn Affective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Domain Music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Poetry Mini-Lesso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8C0ACC" w:rsidRDefault="008D19C1">
            <w:pPr>
              <w:ind w:left="14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Narratives,</w:t>
            </w:r>
            <w:r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Role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Play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Drama</w:t>
            </w:r>
          </w:p>
          <w:p w:rsidR="008C0ACC" w:rsidRDefault="008D19C1">
            <w:pPr>
              <w:ind w:left="7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HOLIDAY</w:t>
            </w:r>
          </w:p>
          <w:p w:rsidR="008C0ACC" w:rsidRDefault="008D19C1">
            <w:pPr>
              <w:spacing w:before="2" w:line="240" w:lineRule="exact"/>
              <w:ind w:left="1445" w:right="19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Mini-Lesso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 Games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Activities Mini-Lesso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8C0ACC" w:rsidRDefault="008D19C1">
            <w:pPr>
              <w:spacing w:line="240" w:lineRule="exact"/>
              <w:ind w:left="14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Mini-Lesso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8C0ACC" w:rsidRDefault="008D19C1">
            <w:pPr>
              <w:ind w:left="1445" w:right="-17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Richard-Amato</w:t>
            </w:r>
            <w:r>
              <w:rPr>
                <w:rFonts w:ascii="Arial" w:eastAsia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Introduc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ion</w:t>
            </w:r>
            <w:r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Rdg.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D19C1">
            <w:pPr>
              <w:spacing w:line="240" w:lineRule="exact"/>
              <w:ind w:left="456" w:right="15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Assigned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dg.</w:t>
            </w:r>
          </w:p>
          <w:p w:rsidR="008C0ACC" w:rsidRDefault="008D19C1">
            <w:pPr>
              <w:ind w:left="456" w:right="148" w:hanging="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Assigned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dg. Assigned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dg. Assigned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dg.</w:t>
            </w:r>
          </w:p>
          <w:p w:rsidR="008C0ACC" w:rsidRDefault="008C0ACC">
            <w:pPr>
              <w:spacing w:before="14" w:line="240" w:lineRule="exact"/>
              <w:rPr>
                <w:sz w:val="24"/>
                <w:szCs w:val="24"/>
              </w:rPr>
            </w:pPr>
          </w:p>
          <w:p w:rsidR="008C0ACC" w:rsidRDefault="008D19C1">
            <w:pPr>
              <w:spacing w:line="719" w:lineRule="auto"/>
              <w:ind w:left="457" w:right="1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Assigned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dg. Assigned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dg</w:t>
            </w:r>
          </w:p>
          <w:p w:rsidR="008C0ACC" w:rsidRDefault="008D19C1">
            <w:pPr>
              <w:spacing w:before="15"/>
              <w:ind w:left="-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VIEW</w:t>
            </w:r>
          </w:p>
        </w:tc>
      </w:tr>
      <w:tr w:rsidR="008C0ACC">
        <w:trPr>
          <w:trHeight w:hRule="exact" w:val="463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C0ACC">
            <w:pPr>
              <w:spacing w:before="5" w:line="100" w:lineRule="exact"/>
              <w:rPr>
                <w:sz w:val="11"/>
                <w:szCs w:val="11"/>
              </w:rPr>
            </w:pPr>
          </w:p>
          <w:p w:rsidR="008C0ACC" w:rsidRDefault="008D19C1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Apr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C0ACC">
            <w:pPr>
              <w:spacing w:before="5" w:line="100" w:lineRule="exact"/>
              <w:rPr>
                <w:sz w:val="11"/>
                <w:szCs w:val="11"/>
              </w:rPr>
            </w:pPr>
          </w:p>
          <w:p w:rsidR="008C0ACC" w:rsidRDefault="008D19C1">
            <w:pPr>
              <w:ind w:left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(7-10am)       </w:t>
            </w:r>
            <w:r>
              <w:rPr>
                <w:rFonts w:ascii="Arial" w:eastAsia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EXAM</w:t>
            </w:r>
            <w:r>
              <w:rPr>
                <w:rFonts w:ascii="Arial" w:eastAsia="Arial" w:hAnsi="Arial" w:cs="Arial"/>
                <w:b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#2</w:t>
            </w:r>
            <w:r>
              <w:rPr>
                <w:rFonts w:ascii="Arial" w:eastAsia="Arial" w:hAnsi="Arial" w:cs="Arial"/>
                <w:b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(in-class)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C0ACC" w:rsidRDefault="008C0ACC"/>
        </w:tc>
      </w:tr>
    </w:tbl>
    <w:p w:rsidR="008C0ACC" w:rsidRDefault="008C0ACC">
      <w:pPr>
        <w:sectPr w:rsidR="008C0ACC">
          <w:pgSz w:w="12240" w:h="15840"/>
          <w:pgMar w:top="1380" w:right="1720" w:bottom="280" w:left="1640" w:header="720" w:footer="720" w:gutter="0"/>
          <w:cols w:space="720"/>
        </w:sectPr>
      </w:pPr>
    </w:p>
    <w:p w:rsidR="008C0ACC" w:rsidRDefault="008C0ACC">
      <w:pPr>
        <w:spacing w:line="200" w:lineRule="exact"/>
      </w:pPr>
    </w:p>
    <w:p w:rsidR="008C0ACC" w:rsidRDefault="008C0ACC">
      <w:pPr>
        <w:spacing w:before="14" w:line="220" w:lineRule="exact"/>
        <w:rPr>
          <w:sz w:val="22"/>
          <w:szCs w:val="22"/>
        </w:rPr>
      </w:pPr>
    </w:p>
    <w:p w:rsidR="008C0ACC" w:rsidRDefault="008D19C1">
      <w:pPr>
        <w:spacing w:before="31"/>
        <w:ind w:left="120" w:right="80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thick" w:color="000000"/>
        </w:rPr>
        <w:t>Grade:</w:t>
      </w:r>
    </w:p>
    <w:p w:rsidR="008C0ACC" w:rsidRDefault="008C0ACC">
      <w:pPr>
        <w:spacing w:before="11" w:line="240" w:lineRule="exact"/>
        <w:rPr>
          <w:sz w:val="24"/>
          <w:szCs w:val="24"/>
        </w:rPr>
      </w:pPr>
    </w:p>
    <w:p w:rsidR="008C0ACC" w:rsidRDefault="008D19C1">
      <w:pPr>
        <w:ind w:left="120" w:right="23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Quizzes,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mework,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attendance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participa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ion.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 . . . . . 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 .20%</w:t>
      </w:r>
    </w:p>
    <w:p w:rsidR="008C0ACC" w:rsidRDefault="008D19C1">
      <w:pPr>
        <w:ind w:left="120" w:right="23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1st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Exam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 . . . . . . . . 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 . . . . . . . . 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 . . . . . . . . 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. . . . . </w:t>
      </w:r>
      <w:r>
        <w:rPr>
          <w:rFonts w:ascii="Arial" w:eastAsia="Arial" w:hAnsi="Arial" w:cs="Arial"/>
          <w:sz w:val="22"/>
          <w:szCs w:val="22"/>
        </w:rPr>
        <w:t xml:space="preserve">. . . . 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0%</w:t>
      </w:r>
    </w:p>
    <w:p w:rsidR="008C0ACC" w:rsidRDefault="008D19C1">
      <w:pPr>
        <w:ind w:left="120" w:right="22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Exam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 . .. . . . . . 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 . . . . . . . . 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 . . . . . . . . 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 . . . . . . . .  30% Mini-Lesson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 . . .. . . . . 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 . . . . . . . . 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 . . . . . . . . 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 . . . . . . . 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10% Materials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Box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 . . . . . . . 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 . . . . . . . . 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. . . </w:t>
      </w:r>
      <w:r>
        <w:rPr>
          <w:rFonts w:ascii="Arial" w:eastAsia="Arial" w:hAnsi="Arial" w:cs="Arial"/>
          <w:sz w:val="22"/>
          <w:szCs w:val="22"/>
        </w:rPr>
        <w:t>. . . . . . 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 . . . . . . . 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10%</w:t>
      </w:r>
    </w:p>
    <w:p w:rsidR="008C0ACC" w:rsidRDefault="008C0ACC">
      <w:pPr>
        <w:spacing w:before="14" w:line="260" w:lineRule="exact"/>
        <w:rPr>
          <w:sz w:val="26"/>
          <w:szCs w:val="26"/>
        </w:rPr>
      </w:pPr>
    </w:p>
    <w:p w:rsidR="008C0ACC" w:rsidRDefault="008D19C1">
      <w:pPr>
        <w:ind w:left="120" w:right="2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Misc: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Prerequi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te: Engli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h 201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James’ office is MFB 212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(Tel. #3625)</w:t>
      </w:r>
    </w:p>
    <w:p w:rsidR="008C0ACC" w:rsidRDefault="008C0ACC">
      <w:pPr>
        <w:spacing w:before="8" w:line="100" w:lineRule="exact"/>
        <w:rPr>
          <w:sz w:val="10"/>
          <w:szCs w:val="10"/>
        </w:rPr>
      </w:pPr>
    </w:p>
    <w:p w:rsidR="008C0ACC" w:rsidRDefault="008C0ACC">
      <w:pPr>
        <w:spacing w:line="200" w:lineRule="exact"/>
      </w:pPr>
    </w:p>
    <w:p w:rsidR="008C0ACC" w:rsidRDefault="008C0ACC">
      <w:pPr>
        <w:spacing w:line="200" w:lineRule="exact"/>
      </w:pPr>
    </w:p>
    <w:p w:rsidR="008C0ACC" w:rsidRDefault="008C0ACC">
      <w:pPr>
        <w:spacing w:line="200" w:lineRule="exact"/>
      </w:pPr>
    </w:p>
    <w:p w:rsidR="008C0ACC" w:rsidRDefault="008C0ACC">
      <w:pPr>
        <w:spacing w:line="200" w:lineRule="exact"/>
      </w:pPr>
    </w:p>
    <w:p w:rsidR="008C0ACC" w:rsidRDefault="008D19C1">
      <w:pPr>
        <w:ind w:left="300"/>
        <w:rPr>
          <w:sz w:val="24"/>
          <w:szCs w:val="24"/>
        </w:rPr>
      </w:pPr>
      <w:r>
        <w:rPr>
          <w:b/>
          <w:sz w:val="24"/>
          <w:szCs w:val="24"/>
        </w:rPr>
        <w:t xml:space="preserve">Materials </w:t>
      </w:r>
      <w:r>
        <w:rPr>
          <w:b/>
          <w:spacing w:val="-2"/>
          <w:sz w:val="24"/>
          <w:szCs w:val="24"/>
        </w:rPr>
        <w:t>B</w:t>
      </w:r>
      <w:r>
        <w:rPr>
          <w:b/>
          <w:sz w:val="24"/>
          <w:szCs w:val="24"/>
        </w:rPr>
        <w:t>ox:</w:t>
      </w:r>
    </w:p>
    <w:p w:rsidR="008C0ACC" w:rsidRDefault="008C0ACC">
      <w:pPr>
        <w:spacing w:before="14" w:line="260" w:lineRule="exact"/>
        <w:rPr>
          <w:sz w:val="26"/>
          <w:szCs w:val="26"/>
        </w:rPr>
      </w:pPr>
    </w:p>
    <w:p w:rsidR="008C0ACC" w:rsidRDefault="008D19C1">
      <w:pPr>
        <w:ind w:left="300" w:right="159" w:firstLine="240"/>
        <w:rPr>
          <w:sz w:val="24"/>
          <w:szCs w:val="24"/>
        </w:rPr>
      </w:pPr>
      <w:r>
        <w:rPr>
          <w:sz w:val="24"/>
          <w:szCs w:val="24"/>
        </w:rPr>
        <w:t>During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is class you will recei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find,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make thin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s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 will be 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eful to you in the classro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m. Your </w:t>
      </w:r>
      <w:r>
        <w:rPr>
          <w:sz w:val="24"/>
          <w:szCs w:val="24"/>
        </w:rPr>
        <w:t>collection of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ings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ill 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 stop when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is class is 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ne, so you want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ething that is flexible and which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durable,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ething that you can use for the next 12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onths at least.</w:t>
      </w:r>
    </w:p>
    <w:p w:rsidR="008C0ACC" w:rsidRDefault="008D19C1">
      <w:pPr>
        <w:ind w:left="300" w:right="62" w:firstLine="300"/>
        <w:rPr>
          <w:sz w:val="24"/>
          <w:szCs w:val="24"/>
        </w:rPr>
      </w:pPr>
      <w:r>
        <w:rPr>
          <w:sz w:val="24"/>
          <w:szCs w:val="24"/>
        </w:rPr>
        <w:t>The file should be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ething sturdy and with sections or poc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ets (accordion</w:t>
      </w:r>
      <w:r>
        <w:rPr>
          <w:sz w:val="24"/>
          <w:szCs w:val="24"/>
        </w:rPr>
        <w:t xml:space="preserve"> style). 3- ring bin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ers are not acceptable (Vis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al ai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s, etc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on’t go well into 3-ring 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nder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). Yes, this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ght cost a few dollars, but the inv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will be worth it.  If you are super organized and have included everything 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given you, your grade</w:t>
      </w:r>
      <w:r>
        <w:rPr>
          <w:sz w:val="24"/>
          <w:szCs w:val="24"/>
        </w:rPr>
        <w:t xml:space="preserve"> will be a C. Earning a B or A will require ad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nal effort 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your part.</w:t>
      </w:r>
    </w:p>
    <w:p w:rsidR="008C0ACC" w:rsidRDefault="008C0ACC">
      <w:pPr>
        <w:spacing w:before="18" w:line="260" w:lineRule="exact"/>
        <w:rPr>
          <w:sz w:val="26"/>
          <w:szCs w:val="26"/>
        </w:rPr>
      </w:pPr>
    </w:p>
    <w:p w:rsidR="008C0ACC" w:rsidRDefault="008D19C1">
      <w:pPr>
        <w:ind w:left="300"/>
        <w:rPr>
          <w:sz w:val="24"/>
          <w:szCs w:val="24"/>
        </w:rPr>
      </w:pPr>
      <w:r>
        <w:rPr>
          <w:b/>
          <w:sz w:val="24"/>
          <w:szCs w:val="24"/>
        </w:rPr>
        <w:t>8-10 minute mini-lesso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:rsidR="008C0ACC" w:rsidRDefault="008C0ACC">
      <w:pPr>
        <w:spacing w:before="14" w:line="260" w:lineRule="exact"/>
        <w:rPr>
          <w:sz w:val="26"/>
          <w:szCs w:val="26"/>
        </w:rPr>
      </w:pPr>
    </w:p>
    <w:p w:rsidR="008C0ACC" w:rsidRDefault="008D19C1">
      <w:pPr>
        <w:ind w:left="300" w:right="102"/>
        <w:rPr>
          <w:sz w:val="24"/>
          <w:szCs w:val="24"/>
        </w:rPr>
      </w:pPr>
      <w:r>
        <w:rPr>
          <w:sz w:val="24"/>
          <w:szCs w:val="24"/>
        </w:rPr>
        <w:t>You will have the opportunity to ch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ose an activity type and develop a s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ort lesson to present to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class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ear the end of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ter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 xml:space="preserve">.  (See syllabus </w:t>
      </w:r>
      <w:r>
        <w:rPr>
          <w:sz w:val="24"/>
          <w:szCs w:val="24"/>
        </w:rPr>
        <w:t xml:space="preserve">above for dates and topics). This will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 an opportu</w:t>
      </w:r>
      <w:r>
        <w:rPr>
          <w:spacing w:val="-1"/>
          <w:sz w:val="24"/>
          <w:szCs w:val="24"/>
        </w:rPr>
        <w:t>ni</w:t>
      </w:r>
      <w:r>
        <w:rPr>
          <w:sz w:val="24"/>
          <w:szCs w:val="24"/>
        </w:rPr>
        <w:t>ty to de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onstrate 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teacher your oral 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unication skills in English and your teaching skill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/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ential.  (You will be </w:t>
      </w:r>
      <w:r>
        <w:rPr>
          <w:spacing w:val="-1"/>
          <w:sz w:val="24"/>
          <w:szCs w:val="24"/>
        </w:rPr>
        <w:t>gr</w:t>
      </w:r>
      <w:r>
        <w:rPr>
          <w:sz w:val="24"/>
          <w:szCs w:val="24"/>
        </w:rPr>
        <w:t>aded on both.)</w:t>
      </w:r>
    </w:p>
    <w:p w:rsidR="008C0ACC" w:rsidRDefault="008C0ACC">
      <w:pPr>
        <w:spacing w:before="7" w:line="140" w:lineRule="exact"/>
        <w:rPr>
          <w:sz w:val="14"/>
          <w:szCs w:val="14"/>
        </w:rPr>
      </w:pPr>
    </w:p>
    <w:p w:rsidR="008C0ACC" w:rsidRDefault="008C0ACC">
      <w:pPr>
        <w:spacing w:line="200" w:lineRule="exact"/>
      </w:pPr>
    </w:p>
    <w:p w:rsidR="008C0ACC" w:rsidRDefault="008C0ACC">
      <w:pPr>
        <w:spacing w:line="200" w:lineRule="exact"/>
      </w:pPr>
    </w:p>
    <w:p w:rsidR="008C0ACC" w:rsidRDefault="008D19C1">
      <w:pPr>
        <w:spacing w:line="260" w:lineRule="exact"/>
        <w:ind w:left="120" w:right="50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TESOL‐Ma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j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or</w:t>
      </w:r>
      <w:r>
        <w:rPr>
          <w:spacing w:val="-17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Student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Lea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ning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Outcomes</w:t>
      </w:r>
    </w:p>
    <w:p w:rsidR="008C0ACC" w:rsidRDefault="008C0ACC">
      <w:pPr>
        <w:spacing w:before="17" w:line="240" w:lineRule="exact"/>
        <w:rPr>
          <w:sz w:val="24"/>
          <w:szCs w:val="24"/>
        </w:rPr>
      </w:pPr>
    </w:p>
    <w:p w:rsidR="008C0ACC" w:rsidRDefault="008D19C1">
      <w:pPr>
        <w:spacing w:before="15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earning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outcomes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Os)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gree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are:</w:t>
      </w:r>
    </w:p>
    <w:p w:rsidR="008C0ACC" w:rsidRDefault="008C0ACC">
      <w:pPr>
        <w:spacing w:before="9" w:line="260" w:lineRule="exact"/>
        <w:rPr>
          <w:sz w:val="26"/>
          <w:szCs w:val="26"/>
        </w:rPr>
      </w:pPr>
    </w:p>
    <w:p w:rsidR="008C0ACC" w:rsidRDefault="008D19C1">
      <w:pPr>
        <w:ind w:left="840" w:right="209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Knowl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dge: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nowledge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human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lang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age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how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learned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 taug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8C0ACC" w:rsidRDefault="008C0ACC">
      <w:pPr>
        <w:spacing w:before="8" w:line="260" w:lineRule="exact"/>
        <w:rPr>
          <w:sz w:val="26"/>
          <w:szCs w:val="26"/>
        </w:rPr>
      </w:pPr>
    </w:p>
    <w:p w:rsidR="008C0ACC" w:rsidRDefault="008D19C1">
      <w:pPr>
        <w:ind w:left="120" w:right="8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Experien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monstrate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pply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have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arn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teach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situation.</w:t>
      </w:r>
    </w:p>
    <w:p w:rsidR="008C0ACC" w:rsidRDefault="008C0ACC">
      <w:pPr>
        <w:spacing w:before="9" w:line="260" w:lineRule="exact"/>
        <w:rPr>
          <w:sz w:val="26"/>
          <w:szCs w:val="26"/>
        </w:rPr>
      </w:pPr>
    </w:p>
    <w:p w:rsidR="008C0ACC" w:rsidRDefault="008D19C1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Profession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ntity:</w:t>
      </w:r>
    </w:p>
    <w:p w:rsidR="008C0ACC" w:rsidRDefault="008D19C1">
      <w:pPr>
        <w:spacing w:line="260" w:lineRule="exact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a)  </w:t>
      </w:r>
      <w:r>
        <w:rPr>
          <w:rFonts w:ascii="Calibri" w:eastAsia="Calibri" w:hAnsi="Calibri" w:cs="Calibri"/>
          <w:spacing w:val="3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Stud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nts</w:t>
      </w:r>
      <w:r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monstrate</w:t>
      </w:r>
      <w:r>
        <w:rPr>
          <w:rFonts w:ascii="Calibri" w:eastAsia="Calibri" w:hAnsi="Calibri" w:cs="Calibri"/>
          <w:spacing w:val="-1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 sense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professionalism</w:t>
      </w:r>
      <w:r>
        <w:rPr>
          <w:rFonts w:ascii="Calibri" w:eastAsia="Calibri" w:hAnsi="Calibri" w:cs="Calibri"/>
          <w:spacing w:val="-1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rough</w:t>
      </w:r>
      <w:r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improving</w:t>
      </w:r>
      <w:r>
        <w:rPr>
          <w:rFonts w:ascii="Calibri" w:eastAsia="Calibri" w:hAnsi="Calibri" w:cs="Calibri"/>
          <w:spacing w:val="-1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personal</w:t>
      </w:r>
      <w:r>
        <w:rPr>
          <w:rFonts w:ascii="Calibri" w:eastAsia="Calibri" w:hAnsi="Calibri" w:cs="Calibri"/>
          <w:spacing w:val="-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anguage</w:t>
      </w:r>
    </w:p>
    <w:p w:rsidR="008C0ACC" w:rsidRDefault="008D19C1">
      <w:pPr>
        <w:ind w:left="840"/>
        <w:rPr>
          <w:rFonts w:ascii="Calibri" w:eastAsia="Calibri" w:hAnsi="Calibri" w:cs="Calibri"/>
          <w:sz w:val="22"/>
          <w:szCs w:val="22"/>
        </w:rPr>
        <w:sectPr w:rsidR="008C0ACC">
          <w:pgSz w:w="12240" w:h="15840"/>
          <w:pgMar w:top="1480" w:right="1620" w:bottom="280" w:left="168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proficiency.</w:t>
      </w:r>
    </w:p>
    <w:p w:rsidR="008C0ACC" w:rsidRDefault="008D19C1">
      <w:pPr>
        <w:spacing w:before="59"/>
        <w:ind w:left="840" w:right="21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b)  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participate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OL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professional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util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resources. c)    Stud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display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sense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self‐awareness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effic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cy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demonstrating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</w:p>
    <w:p w:rsidR="008C0ACC" w:rsidRDefault="008D19C1">
      <w:pPr>
        <w:spacing w:before="1"/>
        <w:ind w:left="1200" w:right="2115"/>
        <w:rPr>
          <w:rFonts w:ascii="Calibri" w:eastAsia="Calibri" w:hAnsi="Calibri" w:cs="Calibri"/>
          <w:sz w:val="22"/>
          <w:szCs w:val="22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1207770</wp:posOffset>
                </wp:positionH>
                <wp:positionV relativeFrom="paragraph">
                  <wp:posOffset>909320</wp:posOffset>
                </wp:positionV>
                <wp:extent cx="6564630" cy="8496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849630"/>
                          <a:chOff x="1902" y="1432"/>
                          <a:chExt cx="10338" cy="133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912" y="1442"/>
                            <a:ext cx="2532" cy="275"/>
                            <a:chOff x="1912" y="1442"/>
                            <a:chExt cx="2532" cy="275"/>
                          </a:xfrm>
                        </wpg:grpSpPr>
                        <wps:wsp>
                          <wps:cNvPr id="3" name="Freeform 48"/>
                          <wps:cNvSpPr>
                            <a:spLocks/>
                          </wps:cNvSpPr>
                          <wps:spPr bwMode="auto">
                            <a:xfrm>
                              <a:off x="1912" y="1442"/>
                              <a:ext cx="2532" cy="275"/>
                            </a:xfrm>
                            <a:custGeom>
                              <a:avLst/>
                              <a:gdLst>
                                <a:gd name="T0" fmla="+- 0 1912 1912"/>
                                <a:gd name="T1" fmla="*/ T0 w 2532"/>
                                <a:gd name="T2" fmla="+- 0 1717 1442"/>
                                <a:gd name="T3" fmla="*/ 1717 h 275"/>
                                <a:gd name="T4" fmla="+- 0 4444 1912"/>
                                <a:gd name="T5" fmla="*/ T4 w 2532"/>
                                <a:gd name="T6" fmla="+- 0 1717 1442"/>
                                <a:gd name="T7" fmla="*/ 1717 h 275"/>
                                <a:gd name="T8" fmla="+- 0 4444 1912"/>
                                <a:gd name="T9" fmla="*/ T8 w 2532"/>
                                <a:gd name="T10" fmla="+- 0 1442 1442"/>
                                <a:gd name="T11" fmla="*/ 1442 h 275"/>
                                <a:gd name="T12" fmla="+- 0 1912 1912"/>
                                <a:gd name="T13" fmla="*/ T12 w 2532"/>
                                <a:gd name="T14" fmla="+- 0 1442 1442"/>
                                <a:gd name="T15" fmla="*/ 1442 h 275"/>
                                <a:gd name="T16" fmla="+- 0 1912 1912"/>
                                <a:gd name="T17" fmla="*/ T16 w 2532"/>
                                <a:gd name="T18" fmla="+- 0 1717 1442"/>
                                <a:gd name="T19" fmla="*/ 1717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32" h="275">
                                  <a:moveTo>
                                    <a:pt x="0" y="275"/>
                                  </a:moveTo>
                                  <a:lnTo>
                                    <a:pt x="2532" y="275"/>
                                  </a:lnTo>
                                  <a:lnTo>
                                    <a:pt x="25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CC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454" y="1442"/>
                              <a:ext cx="2251" cy="275"/>
                              <a:chOff x="4454" y="1442"/>
                              <a:chExt cx="2251" cy="275"/>
                            </a:xfrm>
                          </wpg:grpSpPr>
                          <wps:wsp>
                            <wps:cNvPr id="5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4454" y="1442"/>
                                <a:ext cx="2251" cy="275"/>
                              </a:xfrm>
                              <a:custGeom>
                                <a:avLst/>
                                <a:gdLst>
                                  <a:gd name="T0" fmla="+- 0 4454 4454"/>
                                  <a:gd name="T1" fmla="*/ T0 w 2251"/>
                                  <a:gd name="T2" fmla="+- 0 1717 1442"/>
                                  <a:gd name="T3" fmla="*/ 1717 h 275"/>
                                  <a:gd name="T4" fmla="+- 0 6706 4454"/>
                                  <a:gd name="T5" fmla="*/ T4 w 2251"/>
                                  <a:gd name="T6" fmla="+- 0 1717 1442"/>
                                  <a:gd name="T7" fmla="*/ 1717 h 275"/>
                                  <a:gd name="T8" fmla="+- 0 6706 4454"/>
                                  <a:gd name="T9" fmla="*/ T8 w 2251"/>
                                  <a:gd name="T10" fmla="+- 0 1442 1442"/>
                                  <a:gd name="T11" fmla="*/ 1442 h 275"/>
                                  <a:gd name="T12" fmla="+- 0 4454 4454"/>
                                  <a:gd name="T13" fmla="*/ T12 w 2251"/>
                                  <a:gd name="T14" fmla="+- 0 1442 1442"/>
                                  <a:gd name="T15" fmla="*/ 1442 h 275"/>
                                  <a:gd name="T16" fmla="+- 0 4454 4454"/>
                                  <a:gd name="T17" fmla="*/ T16 w 2251"/>
                                  <a:gd name="T18" fmla="+- 0 1717 1442"/>
                                  <a:gd name="T19" fmla="*/ 1717 h 2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251" h="275">
                                    <a:moveTo>
                                      <a:pt x="0" y="275"/>
                                    </a:moveTo>
                                    <a:lnTo>
                                      <a:pt x="2252" y="275"/>
                                    </a:lnTo>
                                    <a:lnTo>
                                      <a:pt x="22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2C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16" y="1442"/>
                                <a:ext cx="5524" cy="275"/>
                                <a:chOff x="6716" y="1442"/>
                                <a:chExt cx="5524" cy="275"/>
                              </a:xfrm>
                            </wpg:grpSpPr>
                            <wps:wsp>
                              <wps:cNvPr id="7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16" y="1442"/>
                                  <a:ext cx="5524" cy="275"/>
                                </a:xfrm>
                                <a:custGeom>
                                  <a:avLst/>
                                  <a:gdLst>
                                    <a:gd name="T0" fmla="+- 0 6716 6716"/>
                                    <a:gd name="T1" fmla="*/ T0 w 5524"/>
                                    <a:gd name="T2" fmla="+- 0 1717 1442"/>
                                    <a:gd name="T3" fmla="*/ 1717 h 275"/>
                                    <a:gd name="T4" fmla="+- 0 12240 6716"/>
                                    <a:gd name="T5" fmla="*/ T4 w 5524"/>
                                    <a:gd name="T6" fmla="+- 0 1717 1442"/>
                                    <a:gd name="T7" fmla="*/ 1717 h 275"/>
                                    <a:gd name="T8" fmla="+- 0 12240 6716"/>
                                    <a:gd name="T9" fmla="*/ T8 w 5524"/>
                                    <a:gd name="T10" fmla="+- 0 1442 1442"/>
                                    <a:gd name="T11" fmla="*/ 1442 h 275"/>
                                    <a:gd name="T12" fmla="+- 0 6716 6716"/>
                                    <a:gd name="T13" fmla="*/ T12 w 5524"/>
                                    <a:gd name="T14" fmla="+- 0 1442 1442"/>
                                    <a:gd name="T15" fmla="*/ 1442 h 275"/>
                                    <a:gd name="T16" fmla="+- 0 6716 6716"/>
                                    <a:gd name="T17" fmla="*/ T16 w 5524"/>
                                    <a:gd name="T18" fmla="+- 0 1717 1442"/>
                                    <a:gd name="T19" fmla="*/ 1717 h 27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524" h="275">
                                      <a:moveTo>
                                        <a:pt x="0" y="275"/>
                                      </a:moveTo>
                                      <a:lnTo>
                                        <a:pt x="5524" y="275"/>
                                      </a:lnTo>
                                      <a:lnTo>
                                        <a:pt x="552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CC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12" y="1759"/>
                                  <a:ext cx="2532" cy="269"/>
                                  <a:chOff x="1912" y="1759"/>
                                  <a:chExt cx="2532" cy="269"/>
                                </a:xfrm>
                              </wpg:grpSpPr>
                              <wps:wsp>
                                <wps:cNvPr id="9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12" y="1759"/>
                                    <a:ext cx="2532" cy="269"/>
                                  </a:xfrm>
                                  <a:custGeom>
                                    <a:avLst/>
                                    <a:gdLst>
                                      <a:gd name="T0" fmla="+- 0 1912 1912"/>
                                      <a:gd name="T1" fmla="*/ T0 w 2532"/>
                                      <a:gd name="T2" fmla="+- 0 2028 1759"/>
                                      <a:gd name="T3" fmla="*/ 2028 h 269"/>
                                      <a:gd name="T4" fmla="+- 0 4444 1912"/>
                                      <a:gd name="T5" fmla="*/ T4 w 2532"/>
                                      <a:gd name="T6" fmla="+- 0 2028 1759"/>
                                      <a:gd name="T7" fmla="*/ 2028 h 269"/>
                                      <a:gd name="T8" fmla="+- 0 4444 1912"/>
                                      <a:gd name="T9" fmla="*/ T8 w 2532"/>
                                      <a:gd name="T10" fmla="+- 0 1759 1759"/>
                                      <a:gd name="T11" fmla="*/ 1759 h 269"/>
                                      <a:gd name="T12" fmla="+- 0 1912 1912"/>
                                      <a:gd name="T13" fmla="*/ T12 w 2532"/>
                                      <a:gd name="T14" fmla="+- 0 1759 1759"/>
                                      <a:gd name="T15" fmla="*/ 1759 h 269"/>
                                      <a:gd name="T16" fmla="+- 0 1912 1912"/>
                                      <a:gd name="T17" fmla="*/ T16 w 2532"/>
                                      <a:gd name="T18" fmla="+- 0 2028 1759"/>
                                      <a:gd name="T19" fmla="*/ 2028 h 2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532" h="269">
                                        <a:moveTo>
                                          <a:pt x="0" y="269"/>
                                        </a:moveTo>
                                        <a:lnTo>
                                          <a:pt x="2532" y="269"/>
                                        </a:lnTo>
                                        <a:lnTo>
                                          <a:pt x="253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ED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54" y="1759"/>
                                    <a:ext cx="2251" cy="269"/>
                                    <a:chOff x="4454" y="1759"/>
                                    <a:chExt cx="2251" cy="269"/>
                                  </a:xfrm>
                                </wpg:grpSpPr>
                                <wps:wsp>
                                  <wps:cNvPr id="11" name="Freeform 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454" y="1759"/>
                                      <a:ext cx="2251" cy="269"/>
                                    </a:xfrm>
                                    <a:custGeom>
                                      <a:avLst/>
                                      <a:gdLst>
                                        <a:gd name="T0" fmla="+- 0 4454 4454"/>
                                        <a:gd name="T1" fmla="*/ T0 w 2251"/>
                                        <a:gd name="T2" fmla="+- 0 2028 1759"/>
                                        <a:gd name="T3" fmla="*/ 2028 h 269"/>
                                        <a:gd name="T4" fmla="+- 0 6706 4454"/>
                                        <a:gd name="T5" fmla="*/ T4 w 2251"/>
                                        <a:gd name="T6" fmla="+- 0 2028 1759"/>
                                        <a:gd name="T7" fmla="*/ 2028 h 269"/>
                                        <a:gd name="T8" fmla="+- 0 6706 4454"/>
                                        <a:gd name="T9" fmla="*/ T8 w 2251"/>
                                        <a:gd name="T10" fmla="+- 0 1759 1759"/>
                                        <a:gd name="T11" fmla="*/ 1759 h 269"/>
                                        <a:gd name="T12" fmla="+- 0 4454 4454"/>
                                        <a:gd name="T13" fmla="*/ T12 w 2251"/>
                                        <a:gd name="T14" fmla="+- 0 1759 1759"/>
                                        <a:gd name="T15" fmla="*/ 1759 h 269"/>
                                        <a:gd name="T16" fmla="+- 0 4454 4454"/>
                                        <a:gd name="T17" fmla="*/ T16 w 2251"/>
                                        <a:gd name="T18" fmla="+- 0 2028 1759"/>
                                        <a:gd name="T19" fmla="*/ 2028 h 269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251" h="269">
                                          <a:moveTo>
                                            <a:pt x="0" y="269"/>
                                          </a:moveTo>
                                          <a:lnTo>
                                            <a:pt x="2252" y="269"/>
                                          </a:lnTo>
                                          <a:lnTo>
                                            <a:pt x="2252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6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EDF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16" y="1759"/>
                                      <a:ext cx="1501" cy="275"/>
                                      <a:chOff x="6716" y="1759"/>
                                      <a:chExt cx="1501" cy="275"/>
                                    </a:xfrm>
                                  </wpg:grpSpPr>
                                  <wps:wsp>
                                    <wps:cNvPr id="13" name="Freeform 4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716" y="1759"/>
                                        <a:ext cx="1501" cy="275"/>
                                      </a:xfrm>
                                      <a:custGeom>
                                        <a:avLst/>
                                        <a:gdLst>
                                          <a:gd name="T0" fmla="+- 0 6716 6716"/>
                                          <a:gd name="T1" fmla="*/ T0 w 1501"/>
                                          <a:gd name="T2" fmla="+- 0 2034 1759"/>
                                          <a:gd name="T3" fmla="*/ 2034 h 275"/>
                                          <a:gd name="T4" fmla="+- 0 8218 6716"/>
                                          <a:gd name="T5" fmla="*/ T4 w 1501"/>
                                          <a:gd name="T6" fmla="+- 0 2034 1759"/>
                                          <a:gd name="T7" fmla="*/ 2034 h 275"/>
                                          <a:gd name="T8" fmla="+- 0 8218 6716"/>
                                          <a:gd name="T9" fmla="*/ T8 w 1501"/>
                                          <a:gd name="T10" fmla="+- 0 1759 1759"/>
                                          <a:gd name="T11" fmla="*/ 1759 h 275"/>
                                          <a:gd name="T12" fmla="+- 0 6716 6716"/>
                                          <a:gd name="T13" fmla="*/ T12 w 1501"/>
                                          <a:gd name="T14" fmla="+- 0 1759 1759"/>
                                          <a:gd name="T15" fmla="*/ 1759 h 275"/>
                                          <a:gd name="T16" fmla="+- 0 6716 6716"/>
                                          <a:gd name="T17" fmla="*/ T16 w 1501"/>
                                          <a:gd name="T18" fmla="+- 0 2034 1759"/>
                                          <a:gd name="T19" fmla="*/ 2034 h 27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01" h="275">
                                            <a:moveTo>
                                              <a:pt x="0" y="275"/>
                                            </a:moveTo>
                                            <a:lnTo>
                                              <a:pt x="1502" y="275"/>
                                            </a:lnTo>
                                            <a:lnTo>
                                              <a:pt x="150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7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9EDF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228" y="1759"/>
                                        <a:ext cx="1550" cy="275"/>
                                        <a:chOff x="8228" y="1759"/>
                                        <a:chExt cx="1550" cy="275"/>
                                      </a:xfrm>
                                    </wpg:grpSpPr>
                                    <wps:wsp>
                                      <wps:cNvPr id="15" name="Freeform 4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228" y="1759"/>
                                          <a:ext cx="1550" cy="2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228 8228"/>
                                            <a:gd name="T1" fmla="*/ T0 w 1550"/>
                                            <a:gd name="T2" fmla="+- 0 2034 1759"/>
                                            <a:gd name="T3" fmla="*/ 2034 h 275"/>
                                            <a:gd name="T4" fmla="+- 0 9779 8228"/>
                                            <a:gd name="T5" fmla="*/ T4 w 1550"/>
                                            <a:gd name="T6" fmla="+- 0 2034 1759"/>
                                            <a:gd name="T7" fmla="*/ 2034 h 275"/>
                                            <a:gd name="T8" fmla="+- 0 9779 8228"/>
                                            <a:gd name="T9" fmla="*/ T8 w 1550"/>
                                            <a:gd name="T10" fmla="+- 0 1759 1759"/>
                                            <a:gd name="T11" fmla="*/ 1759 h 275"/>
                                            <a:gd name="T12" fmla="+- 0 8228 8228"/>
                                            <a:gd name="T13" fmla="*/ T12 w 1550"/>
                                            <a:gd name="T14" fmla="+- 0 1759 1759"/>
                                            <a:gd name="T15" fmla="*/ 1759 h 275"/>
                                            <a:gd name="T16" fmla="+- 0 8228 8228"/>
                                            <a:gd name="T17" fmla="*/ T16 w 1550"/>
                                            <a:gd name="T18" fmla="+- 0 2034 1759"/>
                                            <a:gd name="T19" fmla="*/ 2034 h 2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550" h="275">
                                              <a:moveTo>
                                                <a:pt x="0" y="275"/>
                                              </a:moveTo>
                                              <a:lnTo>
                                                <a:pt x="1551" y="275"/>
                                              </a:lnTo>
                                              <a:lnTo>
                                                <a:pt x="1551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7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9EDF2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788" y="1759"/>
                                          <a:ext cx="2452" cy="275"/>
                                          <a:chOff x="9788" y="1759"/>
                                          <a:chExt cx="2452" cy="275"/>
                                        </a:xfrm>
                                      </wpg:grpSpPr>
                                      <wps:wsp>
                                        <wps:cNvPr id="17" name="Freeform 4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788" y="1759"/>
                                            <a:ext cx="2452" cy="27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788 9788"/>
                                              <a:gd name="T1" fmla="*/ T0 w 2452"/>
                                              <a:gd name="T2" fmla="+- 0 2034 1759"/>
                                              <a:gd name="T3" fmla="*/ 2034 h 275"/>
                                              <a:gd name="T4" fmla="+- 0 12240 9788"/>
                                              <a:gd name="T5" fmla="*/ T4 w 2452"/>
                                              <a:gd name="T6" fmla="+- 0 2034 1759"/>
                                              <a:gd name="T7" fmla="*/ 2034 h 275"/>
                                              <a:gd name="T8" fmla="+- 0 12240 9788"/>
                                              <a:gd name="T9" fmla="*/ T8 w 2452"/>
                                              <a:gd name="T10" fmla="+- 0 1759 1759"/>
                                              <a:gd name="T11" fmla="*/ 1759 h 275"/>
                                              <a:gd name="T12" fmla="+- 0 9788 9788"/>
                                              <a:gd name="T13" fmla="*/ T12 w 2452"/>
                                              <a:gd name="T14" fmla="+- 0 1759 1759"/>
                                              <a:gd name="T15" fmla="*/ 1759 h 275"/>
                                              <a:gd name="T16" fmla="+- 0 9788 9788"/>
                                              <a:gd name="T17" fmla="*/ T16 w 2452"/>
                                              <a:gd name="T18" fmla="+- 0 2034 1759"/>
                                              <a:gd name="T19" fmla="*/ 2034 h 2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52" h="275">
                                                <a:moveTo>
                                                  <a:pt x="0" y="275"/>
                                                </a:moveTo>
                                                <a:lnTo>
                                                  <a:pt x="2452" y="275"/>
                                                </a:lnTo>
                                                <a:lnTo>
                                                  <a:pt x="2452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7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D9EDF2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716" y="2076"/>
                                            <a:ext cx="1501" cy="276"/>
                                            <a:chOff x="6716" y="2076"/>
                                            <a:chExt cx="1501" cy="276"/>
                                          </a:xfrm>
                                        </wpg:grpSpPr>
                                        <wps:wsp>
                                          <wps:cNvPr id="19" name="Freeform 4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716" y="2076"/>
                                              <a:ext cx="1501" cy="27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6716 6716"/>
                                                <a:gd name="T1" fmla="*/ T0 w 1501"/>
                                                <a:gd name="T2" fmla="+- 0 2352 2076"/>
                                                <a:gd name="T3" fmla="*/ 2352 h 276"/>
                                                <a:gd name="T4" fmla="+- 0 8218 6716"/>
                                                <a:gd name="T5" fmla="*/ T4 w 1501"/>
                                                <a:gd name="T6" fmla="+- 0 2352 2076"/>
                                                <a:gd name="T7" fmla="*/ 2352 h 276"/>
                                                <a:gd name="T8" fmla="+- 0 8218 6716"/>
                                                <a:gd name="T9" fmla="*/ T8 w 1501"/>
                                                <a:gd name="T10" fmla="+- 0 2076 2076"/>
                                                <a:gd name="T11" fmla="*/ 2076 h 276"/>
                                                <a:gd name="T12" fmla="+- 0 6716 6716"/>
                                                <a:gd name="T13" fmla="*/ T12 w 1501"/>
                                                <a:gd name="T14" fmla="+- 0 2076 2076"/>
                                                <a:gd name="T15" fmla="*/ 2076 h 276"/>
                                                <a:gd name="T16" fmla="+- 0 6716 6716"/>
                                                <a:gd name="T17" fmla="*/ T16 w 1501"/>
                                                <a:gd name="T18" fmla="+- 0 2352 2076"/>
                                                <a:gd name="T19" fmla="*/ 2352 h 27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501" h="276">
                                                  <a:moveTo>
                                                    <a:pt x="0" y="276"/>
                                                  </a:moveTo>
                                                  <a:lnTo>
                                                    <a:pt x="1502" y="276"/>
                                                  </a:lnTo>
                                                  <a:lnTo>
                                                    <a:pt x="1502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D9EDF2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716" y="2619"/>
                                              <a:ext cx="1501" cy="140"/>
                                              <a:chOff x="6716" y="2619"/>
                                              <a:chExt cx="1501" cy="140"/>
                                            </a:xfrm>
                                          </wpg:grpSpPr>
                                          <wps:wsp>
                                            <wps:cNvPr id="21" name="Freeform 3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6716" y="2619"/>
                                                <a:ext cx="1501" cy="14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6716 6716"/>
                                                  <a:gd name="T1" fmla="*/ T0 w 1501"/>
                                                  <a:gd name="T2" fmla="+- 0 2760 2619"/>
                                                  <a:gd name="T3" fmla="*/ 2760 h 140"/>
                                                  <a:gd name="T4" fmla="+- 0 8218 6716"/>
                                                  <a:gd name="T5" fmla="*/ T4 w 1501"/>
                                                  <a:gd name="T6" fmla="+- 0 2760 2619"/>
                                                  <a:gd name="T7" fmla="*/ 2760 h 140"/>
                                                  <a:gd name="T8" fmla="+- 0 8218 6716"/>
                                                  <a:gd name="T9" fmla="*/ T8 w 1501"/>
                                                  <a:gd name="T10" fmla="+- 0 2619 2619"/>
                                                  <a:gd name="T11" fmla="*/ 2619 h 140"/>
                                                  <a:gd name="T12" fmla="+- 0 6716 6716"/>
                                                  <a:gd name="T13" fmla="*/ T12 w 1501"/>
                                                  <a:gd name="T14" fmla="+- 0 2619 2619"/>
                                                  <a:gd name="T15" fmla="*/ 2619 h 140"/>
                                                  <a:gd name="T16" fmla="+- 0 6716 6716"/>
                                                  <a:gd name="T17" fmla="*/ T16 w 1501"/>
                                                  <a:gd name="T18" fmla="+- 0 2760 2619"/>
                                                  <a:gd name="T19" fmla="*/ 2760 h 14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501" h="140">
                                                    <a:moveTo>
                                                      <a:pt x="0" y="141"/>
                                                    </a:moveTo>
                                                    <a:lnTo>
                                                      <a:pt x="1502" y="141"/>
                                                    </a:lnTo>
                                                    <a:lnTo>
                                                      <a:pt x="1502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141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D9EDF2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2" name="Group 1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716" y="2352"/>
                                                <a:ext cx="1501" cy="268"/>
                                                <a:chOff x="6716" y="2352"/>
                                                <a:chExt cx="1501" cy="268"/>
                                              </a:xfrm>
                                            </wpg:grpSpPr>
                                            <wps:wsp>
                                              <wps:cNvPr id="23" name="Freeform 3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716" y="2352"/>
                                                  <a:ext cx="1501" cy="26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6716 6716"/>
                                                    <a:gd name="T1" fmla="*/ T0 w 1501"/>
                                                    <a:gd name="T2" fmla="+- 0 2619 2352"/>
                                                    <a:gd name="T3" fmla="*/ 2619 h 268"/>
                                                    <a:gd name="T4" fmla="+- 0 8218 6716"/>
                                                    <a:gd name="T5" fmla="*/ T4 w 1501"/>
                                                    <a:gd name="T6" fmla="+- 0 2619 2352"/>
                                                    <a:gd name="T7" fmla="*/ 2619 h 268"/>
                                                    <a:gd name="T8" fmla="+- 0 8218 6716"/>
                                                    <a:gd name="T9" fmla="*/ T8 w 1501"/>
                                                    <a:gd name="T10" fmla="+- 0 2352 2352"/>
                                                    <a:gd name="T11" fmla="*/ 2352 h 268"/>
                                                    <a:gd name="T12" fmla="+- 0 6716 6716"/>
                                                    <a:gd name="T13" fmla="*/ T12 w 1501"/>
                                                    <a:gd name="T14" fmla="+- 0 2352 2352"/>
                                                    <a:gd name="T15" fmla="*/ 2352 h 268"/>
                                                    <a:gd name="T16" fmla="+- 0 6716 6716"/>
                                                    <a:gd name="T17" fmla="*/ T16 w 1501"/>
                                                    <a:gd name="T18" fmla="+- 0 2619 2352"/>
                                                    <a:gd name="T19" fmla="*/ 2619 h 26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501" h="268">
                                                      <a:moveTo>
                                                        <a:pt x="0" y="267"/>
                                                      </a:moveTo>
                                                      <a:lnTo>
                                                        <a:pt x="1502" y="267"/>
                                                      </a:lnTo>
                                                      <a:lnTo>
                                                        <a:pt x="1502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267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D9EDF2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4" name="Group 1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8228" y="2619"/>
                                                  <a:ext cx="1550" cy="140"/>
                                                  <a:chOff x="8228" y="2619"/>
                                                  <a:chExt cx="1550" cy="140"/>
                                                </a:xfrm>
                                              </wpg:grpSpPr>
                                              <wps:wsp>
                                                <wps:cNvPr id="25" name="Freeform 37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8228" y="2619"/>
                                                    <a:ext cx="1550" cy="14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8228 8228"/>
                                                      <a:gd name="T1" fmla="*/ T0 w 1550"/>
                                                      <a:gd name="T2" fmla="+- 0 2760 2619"/>
                                                      <a:gd name="T3" fmla="*/ 2760 h 140"/>
                                                      <a:gd name="T4" fmla="+- 0 9779 8228"/>
                                                      <a:gd name="T5" fmla="*/ T4 w 1550"/>
                                                      <a:gd name="T6" fmla="+- 0 2760 2619"/>
                                                      <a:gd name="T7" fmla="*/ 2760 h 140"/>
                                                      <a:gd name="T8" fmla="+- 0 9779 8228"/>
                                                      <a:gd name="T9" fmla="*/ T8 w 1550"/>
                                                      <a:gd name="T10" fmla="+- 0 2619 2619"/>
                                                      <a:gd name="T11" fmla="*/ 2619 h 140"/>
                                                      <a:gd name="T12" fmla="+- 0 8228 8228"/>
                                                      <a:gd name="T13" fmla="*/ T12 w 1550"/>
                                                      <a:gd name="T14" fmla="+- 0 2619 2619"/>
                                                      <a:gd name="T15" fmla="*/ 2619 h 140"/>
                                                      <a:gd name="T16" fmla="+- 0 8228 8228"/>
                                                      <a:gd name="T17" fmla="*/ T16 w 1550"/>
                                                      <a:gd name="T18" fmla="+- 0 2760 2619"/>
                                                      <a:gd name="T19" fmla="*/ 2760 h 14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550" h="140">
                                                        <a:moveTo>
                                                          <a:pt x="0" y="141"/>
                                                        </a:moveTo>
                                                        <a:lnTo>
                                                          <a:pt x="1551" y="141"/>
                                                        </a:lnTo>
                                                        <a:lnTo>
                                                          <a:pt x="1551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141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D9EDF2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6" name="Group 1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8228" y="2076"/>
                                                    <a:ext cx="1550" cy="276"/>
                                                    <a:chOff x="8228" y="2076"/>
                                                    <a:chExt cx="1550" cy="276"/>
                                                  </a:xfrm>
                                                </wpg:grpSpPr>
                                                <wps:wsp>
                                                  <wps:cNvPr id="27" name="Freeform 3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8228" y="2076"/>
                                                      <a:ext cx="1550" cy="276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8228 8228"/>
                                                        <a:gd name="T1" fmla="*/ T0 w 1550"/>
                                                        <a:gd name="T2" fmla="+- 0 2352 2076"/>
                                                        <a:gd name="T3" fmla="*/ 2352 h 276"/>
                                                        <a:gd name="T4" fmla="+- 0 9779 8228"/>
                                                        <a:gd name="T5" fmla="*/ T4 w 1550"/>
                                                        <a:gd name="T6" fmla="+- 0 2352 2076"/>
                                                        <a:gd name="T7" fmla="*/ 2352 h 276"/>
                                                        <a:gd name="T8" fmla="+- 0 9779 8228"/>
                                                        <a:gd name="T9" fmla="*/ T8 w 1550"/>
                                                        <a:gd name="T10" fmla="+- 0 2076 2076"/>
                                                        <a:gd name="T11" fmla="*/ 2076 h 276"/>
                                                        <a:gd name="T12" fmla="+- 0 8228 8228"/>
                                                        <a:gd name="T13" fmla="*/ T12 w 1550"/>
                                                        <a:gd name="T14" fmla="+- 0 2076 2076"/>
                                                        <a:gd name="T15" fmla="*/ 2076 h 276"/>
                                                        <a:gd name="T16" fmla="+- 0 8228 8228"/>
                                                        <a:gd name="T17" fmla="*/ T16 w 1550"/>
                                                        <a:gd name="T18" fmla="+- 0 2352 2076"/>
                                                        <a:gd name="T19" fmla="*/ 2352 h 27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550" h="276">
                                                          <a:moveTo>
                                                            <a:pt x="0" y="276"/>
                                                          </a:moveTo>
                                                          <a:lnTo>
                                                            <a:pt x="1551" y="276"/>
                                                          </a:lnTo>
                                                          <a:lnTo>
                                                            <a:pt x="1551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0" y="276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D9EDF2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8" name="Group 1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8228" y="2352"/>
                                                      <a:ext cx="1550" cy="268"/>
                                                      <a:chOff x="8228" y="2352"/>
                                                      <a:chExt cx="1550" cy="268"/>
                                                    </a:xfrm>
                                                  </wpg:grpSpPr>
                                                  <wps:wsp>
                                                    <wps:cNvPr id="29" name="Freeform 35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8228" y="2352"/>
                                                        <a:ext cx="1550" cy="268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8228 8228"/>
                                                          <a:gd name="T1" fmla="*/ T0 w 1550"/>
                                                          <a:gd name="T2" fmla="+- 0 2619 2352"/>
                                                          <a:gd name="T3" fmla="*/ 2619 h 268"/>
                                                          <a:gd name="T4" fmla="+- 0 9779 8228"/>
                                                          <a:gd name="T5" fmla="*/ T4 w 1550"/>
                                                          <a:gd name="T6" fmla="+- 0 2619 2352"/>
                                                          <a:gd name="T7" fmla="*/ 2619 h 268"/>
                                                          <a:gd name="T8" fmla="+- 0 9779 8228"/>
                                                          <a:gd name="T9" fmla="*/ T8 w 1550"/>
                                                          <a:gd name="T10" fmla="+- 0 2352 2352"/>
                                                          <a:gd name="T11" fmla="*/ 2352 h 268"/>
                                                          <a:gd name="T12" fmla="+- 0 8228 8228"/>
                                                          <a:gd name="T13" fmla="*/ T12 w 1550"/>
                                                          <a:gd name="T14" fmla="+- 0 2352 2352"/>
                                                          <a:gd name="T15" fmla="*/ 2352 h 268"/>
                                                          <a:gd name="T16" fmla="+- 0 8228 8228"/>
                                                          <a:gd name="T17" fmla="*/ T16 w 1550"/>
                                                          <a:gd name="T18" fmla="+- 0 2619 2352"/>
                                                          <a:gd name="T19" fmla="*/ 2619 h 26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550" h="268">
                                                            <a:moveTo>
                                                              <a:pt x="0" y="267"/>
                                                            </a:moveTo>
                                                            <a:lnTo>
                                                              <a:pt x="1551" y="267"/>
                                                            </a:lnTo>
                                                            <a:lnTo>
                                                              <a:pt x="1551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267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D9EDF2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0" name="Group 1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788" y="2619"/>
                                                        <a:ext cx="937" cy="140"/>
                                                        <a:chOff x="9788" y="2619"/>
                                                        <a:chExt cx="937" cy="140"/>
                                                      </a:xfrm>
                                                    </wpg:grpSpPr>
                                                    <wps:wsp>
                                                      <wps:cNvPr id="31" name="Freeform 3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788" y="2619"/>
                                                          <a:ext cx="937" cy="14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788 9788"/>
                                                            <a:gd name="T1" fmla="*/ T0 w 937"/>
                                                            <a:gd name="T2" fmla="+- 0 2760 2619"/>
                                                            <a:gd name="T3" fmla="*/ 2760 h 140"/>
                                                            <a:gd name="T4" fmla="+- 0 10726 9788"/>
                                                            <a:gd name="T5" fmla="*/ T4 w 937"/>
                                                            <a:gd name="T6" fmla="+- 0 2760 2619"/>
                                                            <a:gd name="T7" fmla="*/ 2760 h 140"/>
                                                            <a:gd name="T8" fmla="+- 0 10726 9788"/>
                                                            <a:gd name="T9" fmla="*/ T8 w 937"/>
                                                            <a:gd name="T10" fmla="+- 0 2619 2619"/>
                                                            <a:gd name="T11" fmla="*/ 2619 h 140"/>
                                                            <a:gd name="T12" fmla="+- 0 9788 9788"/>
                                                            <a:gd name="T13" fmla="*/ T12 w 937"/>
                                                            <a:gd name="T14" fmla="+- 0 2619 2619"/>
                                                            <a:gd name="T15" fmla="*/ 2619 h 140"/>
                                                            <a:gd name="T16" fmla="+- 0 9788 9788"/>
                                                            <a:gd name="T17" fmla="*/ T16 w 937"/>
                                                            <a:gd name="T18" fmla="+- 0 2760 2619"/>
                                                            <a:gd name="T19" fmla="*/ 2760 h 14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937" h="140">
                                                              <a:moveTo>
                                                                <a:pt x="0" y="141"/>
                                                              </a:moveTo>
                                                              <a:lnTo>
                                                                <a:pt x="938" y="141"/>
                                                              </a:lnTo>
                                                              <a:lnTo>
                                                                <a:pt x="938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0" y="141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D9EDF2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2" name="Group 1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788" y="2076"/>
                                                          <a:ext cx="937" cy="276"/>
                                                          <a:chOff x="9788" y="2076"/>
                                                          <a:chExt cx="937" cy="276"/>
                                                        </a:xfrm>
                                                      </wpg:grpSpPr>
                                                      <wps:wsp>
                                                        <wps:cNvPr id="33" name="Freeform 33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788" y="2076"/>
                                                            <a:ext cx="937" cy="276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788 9788"/>
                                                              <a:gd name="T1" fmla="*/ T0 w 937"/>
                                                              <a:gd name="T2" fmla="+- 0 2352 2076"/>
                                                              <a:gd name="T3" fmla="*/ 2352 h 276"/>
                                                              <a:gd name="T4" fmla="+- 0 10726 9788"/>
                                                              <a:gd name="T5" fmla="*/ T4 w 937"/>
                                                              <a:gd name="T6" fmla="+- 0 2352 2076"/>
                                                              <a:gd name="T7" fmla="*/ 2352 h 276"/>
                                                              <a:gd name="T8" fmla="+- 0 10726 9788"/>
                                                              <a:gd name="T9" fmla="*/ T8 w 937"/>
                                                              <a:gd name="T10" fmla="+- 0 2076 2076"/>
                                                              <a:gd name="T11" fmla="*/ 2076 h 276"/>
                                                              <a:gd name="T12" fmla="+- 0 9788 9788"/>
                                                              <a:gd name="T13" fmla="*/ T12 w 937"/>
                                                              <a:gd name="T14" fmla="+- 0 2076 2076"/>
                                                              <a:gd name="T15" fmla="*/ 2076 h 276"/>
                                                              <a:gd name="T16" fmla="+- 0 9788 9788"/>
                                                              <a:gd name="T17" fmla="*/ T16 w 937"/>
                                                              <a:gd name="T18" fmla="+- 0 2352 2076"/>
                                                              <a:gd name="T19" fmla="*/ 2352 h 27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937" h="276">
                                                                <a:moveTo>
                                                                  <a:pt x="0" y="276"/>
                                                                </a:moveTo>
                                                                <a:lnTo>
                                                                  <a:pt x="938" y="276"/>
                                                                </a:lnTo>
                                                                <a:lnTo>
                                                                  <a:pt x="938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276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D9EDF2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4" name="Group 1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788" y="2352"/>
                                                            <a:ext cx="937" cy="268"/>
                                                            <a:chOff x="9788" y="2352"/>
                                                            <a:chExt cx="937" cy="268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5" name="Freeform 32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788" y="2352"/>
                                                              <a:ext cx="937" cy="268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788 9788"/>
                                                                <a:gd name="T1" fmla="*/ T0 w 937"/>
                                                                <a:gd name="T2" fmla="+- 0 2619 2352"/>
                                                                <a:gd name="T3" fmla="*/ 2619 h 268"/>
                                                                <a:gd name="T4" fmla="+- 0 10726 9788"/>
                                                                <a:gd name="T5" fmla="*/ T4 w 937"/>
                                                                <a:gd name="T6" fmla="+- 0 2619 2352"/>
                                                                <a:gd name="T7" fmla="*/ 2619 h 268"/>
                                                                <a:gd name="T8" fmla="+- 0 10726 9788"/>
                                                                <a:gd name="T9" fmla="*/ T8 w 937"/>
                                                                <a:gd name="T10" fmla="+- 0 2352 2352"/>
                                                                <a:gd name="T11" fmla="*/ 2352 h 268"/>
                                                                <a:gd name="T12" fmla="+- 0 9788 9788"/>
                                                                <a:gd name="T13" fmla="*/ T12 w 937"/>
                                                                <a:gd name="T14" fmla="+- 0 2352 2352"/>
                                                                <a:gd name="T15" fmla="*/ 2352 h 268"/>
                                                                <a:gd name="T16" fmla="+- 0 9788 9788"/>
                                                                <a:gd name="T17" fmla="*/ T16 w 937"/>
                                                                <a:gd name="T18" fmla="+- 0 2619 2352"/>
                                                                <a:gd name="T19" fmla="*/ 2619 h 268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937" h="268">
                                                                  <a:moveTo>
                                                                    <a:pt x="0" y="267"/>
                                                                  </a:moveTo>
                                                                  <a:lnTo>
                                                                    <a:pt x="938" y="267"/>
                                                                  </a:lnTo>
                                                                  <a:lnTo>
                                                                    <a:pt x="938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0" y="267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D9EDF2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6" name="Group 2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0736" y="2619"/>
                                                              <a:ext cx="851" cy="140"/>
                                                              <a:chOff x="10736" y="2619"/>
                                                              <a:chExt cx="851" cy="14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7" name="Freeform 31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0736" y="2619"/>
                                                                <a:ext cx="851" cy="14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0736 10736"/>
                                                                  <a:gd name="T1" fmla="*/ T0 w 851"/>
                                                                  <a:gd name="T2" fmla="+- 0 2760 2619"/>
                                                                  <a:gd name="T3" fmla="*/ 2760 h 140"/>
                                                                  <a:gd name="T4" fmla="+- 0 11587 10736"/>
                                                                  <a:gd name="T5" fmla="*/ T4 w 851"/>
                                                                  <a:gd name="T6" fmla="+- 0 2760 2619"/>
                                                                  <a:gd name="T7" fmla="*/ 2760 h 140"/>
                                                                  <a:gd name="T8" fmla="+- 0 11587 10736"/>
                                                                  <a:gd name="T9" fmla="*/ T8 w 851"/>
                                                                  <a:gd name="T10" fmla="+- 0 2619 2619"/>
                                                                  <a:gd name="T11" fmla="*/ 2619 h 140"/>
                                                                  <a:gd name="T12" fmla="+- 0 10736 10736"/>
                                                                  <a:gd name="T13" fmla="*/ T12 w 851"/>
                                                                  <a:gd name="T14" fmla="+- 0 2619 2619"/>
                                                                  <a:gd name="T15" fmla="*/ 2619 h 140"/>
                                                                  <a:gd name="T16" fmla="+- 0 10736 10736"/>
                                                                  <a:gd name="T17" fmla="*/ T16 w 851"/>
                                                                  <a:gd name="T18" fmla="+- 0 2760 2619"/>
                                                                  <a:gd name="T19" fmla="*/ 2760 h 14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851" h="140">
                                                                    <a:moveTo>
                                                                      <a:pt x="0" y="141"/>
                                                                    </a:moveTo>
                                                                    <a:lnTo>
                                                                      <a:pt x="851" y="141"/>
                                                                    </a:lnTo>
                                                                    <a:lnTo>
                                                                      <a:pt x="851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lnTo>
                                                                      <a:pt x="0" y="141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9EDF2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8" name="Group 2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0736" y="2076"/>
                                                                <a:ext cx="851" cy="276"/>
                                                                <a:chOff x="10736" y="2076"/>
                                                                <a:chExt cx="851" cy="276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9" name="Freeform 30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736" y="2076"/>
                                                                  <a:ext cx="851" cy="276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0736 10736"/>
                                                                    <a:gd name="T1" fmla="*/ T0 w 851"/>
                                                                    <a:gd name="T2" fmla="+- 0 2352 2076"/>
                                                                    <a:gd name="T3" fmla="*/ 2352 h 276"/>
                                                                    <a:gd name="T4" fmla="+- 0 11587 10736"/>
                                                                    <a:gd name="T5" fmla="*/ T4 w 851"/>
                                                                    <a:gd name="T6" fmla="+- 0 2352 2076"/>
                                                                    <a:gd name="T7" fmla="*/ 2352 h 276"/>
                                                                    <a:gd name="T8" fmla="+- 0 11587 10736"/>
                                                                    <a:gd name="T9" fmla="*/ T8 w 851"/>
                                                                    <a:gd name="T10" fmla="+- 0 2076 2076"/>
                                                                    <a:gd name="T11" fmla="*/ 2076 h 276"/>
                                                                    <a:gd name="T12" fmla="+- 0 10736 10736"/>
                                                                    <a:gd name="T13" fmla="*/ T12 w 851"/>
                                                                    <a:gd name="T14" fmla="+- 0 2076 2076"/>
                                                                    <a:gd name="T15" fmla="*/ 2076 h 276"/>
                                                                    <a:gd name="T16" fmla="+- 0 10736 10736"/>
                                                                    <a:gd name="T17" fmla="*/ T16 w 851"/>
                                                                    <a:gd name="T18" fmla="+- 0 2352 2076"/>
                                                                    <a:gd name="T19" fmla="*/ 2352 h 276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851" h="276">
                                                                      <a:moveTo>
                                                                        <a:pt x="0" y="276"/>
                                                                      </a:moveTo>
                                                                      <a:lnTo>
                                                                        <a:pt x="851" y="276"/>
                                                                      </a:lnTo>
                                                                      <a:lnTo>
                                                                        <a:pt x="851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lnTo>
                                                                        <a:pt x="0" y="276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D9EDF2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0" name="Group 2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0736" y="2352"/>
                                                                  <a:ext cx="851" cy="268"/>
                                                                  <a:chOff x="10736" y="2352"/>
                                                                  <a:chExt cx="851" cy="268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1" name="Freeform 29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0736" y="2352"/>
                                                                    <a:ext cx="851" cy="268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0736 10736"/>
                                                                      <a:gd name="T1" fmla="*/ T0 w 851"/>
                                                                      <a:gd name="T2" fmla="+- 0 2619 2352"/>
                                                                      <a:gd name="T3" fmla="*/ 2619 h 268"/>
                                                                      <a:gd name="T4" fmla="+- 0 11587 10736"/>
                                                                      <a:gd name="T5" fmla="*/ T4 w 851"/>
                                                                      <a:gd name="T6" fmla="+- 0 2619 2352"/>
                                                                      <a:gd name="T7" fmla="*/ 2619 h 268"/>
                                                                      <a:gd name="T8" fmla="+- 0 11587 10736"/>
                                                                      <a:gd name="T9" fmla="*/ T8 w 851"/>
                                                                      <a:gd name="T10" fmla="+- 0 2352 2352"/>
                                                                      <a:gd name="T11" fmla="*/ 2352 h 268"/>
                                                                      <a:gd name="T12" fmla="+- 0 10736 10736"/>
                                                                      <a:gd name="T13" fmla="*/ T12 w 851"/>
                                                                      <a:gd name="T14" fmla="+- 0 2352 2352"/>
                                                                      <a:gd name="T15" fmla="*/ 2352 h 268"/>
                                                                      <a:gd name="T16" fmla="+- 0 10736 10736"/>
                                                                      <a:gd name="T17" fmla="*/ T16 w 851"/>
                                                                      <a:gd name="T18" fmla="+- 0 2619 2352"/>
                                                                      <a:gd name="T19" fmla="*/ 2619 h 26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851" h="268">
                                                                        <a:moveTo>
                                                                          <a:pt x="0" y="267"/>
                                                                        </a:moveTo>
                                                                        <a:lnTo>
                                                                          <a:pt x="851" y="267"/>
                                                                        </a:lnTo>
                                                                        <a:lnTo>
                                                                          <a:pt x="851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lnTo>
                                                                          <a:pt x="0" y="267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D9EDF2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2" name="Group 2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1597" y="2619"/>
                                                                    <a:ext cx="643" cy="140"/>
                                                                    <a:chOff x="11597" y="2619"/>
                                                                    <a:chExt cx="643" cy="14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3" name="Freeform 28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1597" y="2619"/>
                                                                      <a:ext cx="643" cy="14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1597 11597"/>
                                                                        <a:gd name="T1" fmla="*/ T0 w 643"/>
                                                                        <a:gd name="T2" fmla="+- 0 2760 2619"/>
                                                                        <a:gd name="T3" fmla="*/ 2760 h 140"/>
                                                                        <a:gd name="T4" fmla="+- 0 12240 11597"/>
                                                                        <a:gd name="T5" fmla="*/ T4 w 643"/>
                                                                        <a:gd name="T6" fmla="+- 0 2760 2619"/>
                                                                        <a:gd name="T7" fmla="*/ 2760 h 140"/>
                                                                        <a:gd name="T8" fmla="+- 0 12240 11597"/>
                                                                        <a:gd name="T9" fmla="*/ T8 w 643"/>
                                                                        <a:gd name="T10" fmla="+- 0 2619 2619"/>
                                                                        <a:gd name="T11" fmla="*/ 2619 h 140"/>
                                                                        <a:gd name="T12" fmla="+- 0 11597 11597"/>
                                                                        <a:gd name="T13" fmla="*/ T12 w 643"/>
                                                                        <a:gd name="T14" fmla="+- 0 2619 2619"/>
                                                                        <a:gd name="T15" fmla="*/ 2619 h 140"/>
                                                                        <a:gd name="T16" fmla="+- 0 11597 11597"/>
                                                                        <a:gd name="T17" fmla="*/ T16 w 643"/>
                                                                        <a:gd name="T18" fmla="+- 0 2760 2619"/>
                                                                        <a:gd name="T19" fmla="*/ 2760 h 14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643" h="140">
                                                                          <a:moveTo>
                                                                            <a:pt x="0" y="141"/>
                                                                          </a:moveTo>
                                                                          <a:lnTo>
                                                                            <a:pt x="643" y="141"/>
                                                                          </a:lnTo>
                                                                          <a:lnTo>
                                                                            <a:pt x="643" y="0"/>
                                                                          </a:lnTo>
                                                                          <a:lnTo>
                                                                            <a:pt x="0" y="0"/>
                                                                          </a:lnTo>
                                                                          <a:lnTo>
                                                                            <a:pt x="0" y="141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solidFill>
                                                                      <a:srgbClr val="D9EDF2"/>
                                                                    </a:solidFill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  <a:extLst>
                                                                      <a:ext uri="{91240B29-F687-4F45-9708-019B960494DF}">
                                                                        <a14:hiddenLine xmlns:a14="http://schemas.microsoft.com/office/drawing/2010/main" w="95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14:hiddenLine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44" name="Group 2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1597" y="2076"/>
                                                                      <a:ext cx="643" cy="276"/>
                                                                      <a:chOff x="11597" y="2076"/>
                                                                      <a:chExt cx="643" cy="276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45" name="Freeform 27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1597" y="2076"/>
                                                                        <a:ext cx="643" cy="276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1597 11597"/>
                                                                          <a:gd name="T1" fmla="*/ T0 w 643"/>
                                                                          <a:gd name="T2" fmla="+- 0 2352 2076"/>
                                                                          <a:gd name="T3" fmla="*/ 2352 h 276"/>
                                                                          <a:gd name="T4" fmla="+- 0 12240 11597"/>
                                                                          <a:gd name="T5" fmla="*/ T4 w 643"/>
                                                                          <a:gd name="T6" fmla="+- 0 2352 2076"/>
                                                                          <a:gd name="T7" fmla="*/ 2352 h 276"/>
                                                                          <a:gd name="T8" fmla="+- 0 12240 11597"/>
                                                                          <a:gd name="T9" fmla="*/ T8 w 643"/>
                                                                          <a:gd name="T10" fmla="+- 0 2076 2076"/>
                                                                          <a:gd name="T11" fmla="*/ 2076 h 276"/>
                                                                          <a:gd name="T12" fmla="+- 0 11597 11597"/>
                                                                          <a:gd name="T13" fmla="*/ T12 w 643"/>
                                                                          <a:gd name="T14" fmla="+- 0 2076 2076"/>
                                                                          <a:gd name="T15" fmla="*/ 2076 h 276"/>
                                                                          <a:gd name="T16" fmla="+- 0 11597 11597"/>
                                                                          <a:gd name="T17" fmla="*/ T16 w 643"/>
                                                                          <a:gd name="T18" fmla="+- 0 2352 2076"/>
                                                                          <a:gd name="T19" fmla="*/ 2352 h 276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643" h="276">
                                                                            <a:moveTo>
                                                                              <a:pt x="0" y="276"/>
                                                                            </a:moveTo>
                                                                            <a:lnTo>
                                                                              <a:pt x="643" y="276"/>
                                                                            </a:lnTo>
                                                                            <a:lnTo>
                                                                              <a:pt x="643" y="0"/>
                                                                            </a:lnTo>
                                                                            <a:lnTo>
                                                                              <a:pt x="0" y="0"/>
                                                                            </a:lnTo>
                                                                            <a:lnTo>
                                                                              <a:pt x="0" y="276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solidFill>
                                                                        <a:srgbClr val="D9EDF2"/>
                                                                      </a:solidFill>
                                                                      <a:ln>
                                                                        <a:noFill/>
                                                                      </a:ln>
                                                                      <a:extLst>
                                                                        <a:ext uri="{91240B29-F687-4F45-9708-019B960494DF}">
                                                                          <a14:hiddenLine xmlns:a14="http://schemas.microsoft.com/office/drawing/2010/main"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14:hiddenLine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46" name="Group 2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1597" y="2352"/>
                                                                        <a:ext cx="643" cy="268"/>
                                                                        <a:chOff x="11597" y="2352"/>
                                                                        <a:chExt cx="643" cy="268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47" name="Freeform 26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1597" y="2352"/>
                                                                          <a:ext cx="643" cy="268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1597 11597"/>
                                                                            <a:gd name="T1" fmla="*/ T0 w 643"/>
                                                                            <a:gd name="T2" fmla="+- 0 2619 2352"/>
                                                                            <a:gd name="T3" fmla="*/ 2619 h 268"/>
                                                                            <a:gd name="T4" fmla="+- 0 12240 11597"/>
                                                                            <a:gd name="T5" fmla="*/ T4 w 643"/>
                                                                            <a:gd name="T6" fmla="+- 0 2619 2352"/>
                                                                            <a:gd name="T7" fmla="*/ 2619 h 268"/>
                                                                            <a:gd name="T8" fmla="+- 0 12240 11597"/>
                                                                            <a:gd name="T9" fmla="*/ T8 w 643"/>
                                                                            <a:gd name="T10" fmla="+- 0 2352 2352"/>
                                                                            <a:gd name="T11" fmla="*/ 2352 h 268"/>
                                                                            <a:gd name="T12" fmla="+- 0 11597 11597"/>
                                                                            <a:gd name="T13" fmla="*/ T12 w 643"/>
                                                                            <a:gd name="T14" fmla="+- 0 2352 2352"/>
                                                                            <a:gd name="T15" fmla="*/ 2352 h 268"/>
                                                                            <a:gd name="T16" fmla="+- 0 11597 11597"/>
                                                                            <a:gd name="T17" fmla="*/ T16 w 643"/>
                                                                            <a:gd name="T18" fmla="+- 0 2619 2352"/>
                                                                            <a:gd name="T19" fmla="*/ 2619 h 268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643" h="268">
                                                                              <a:moveTo>
                                                                                <a:pt x="0" y="267"/>
                                                                              </a:moveTo>
                                                                              <a:lnTo>
                                                                                <a:pt x="643" y="267"/>
                                                                              </a:lnTo>
                                                                              <a:lnTo>
                                                                                <a:pt x="643" y="0"/>
                                                                              </a:lnTo>
                                                                              <a:lnTo>
                                                                                <a:pt x="0" y="0"/>
                                                                              </a:lnTo>
                                                                              <a:lnTo>
                                                                                <a:pt x="0" y="267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solidFill>
                                                                          <a:srgbClr val="D9EDF2"/>
                                                                        </a:solidFill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  <a:extLst>
                                                                          <a:ext uri="{91240B29-F687-4F45-9708-019B960494DF}">
                                                                            <a14:hiddenLine xmlns:a14="http://schemas.microsoft.com/office/drawing/2010/main"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14:hiddenLine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041F8" id="Group 2" o:spid="_x0000_s1026" style="position:absolute;margin-left:95.1pt;margin-top:71.6pt;width:516.9pt;height:66.9pt;z-index:-251634688;mso-position-horizontal-relative:page" coordorigin="1902,1432" coordsize="10338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">
                <v:group id="Group 3" o:spid="_x0000_s1027" style="position:absolute;left:1912;top:1442;width:2532;height:275" coordorigin="1912,1442" coordsize="2532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8" o:spid="_x0000_s1028" style="position:absolute;left:1912;top:1442;width:2532;height:275;visibility:visible;mso-wrap-style:square;v-text-anchor:top" coordsize="253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U9u8MA&#10;AADaAAAADwAAAGRycy9kb3ducmV2LnhtbESPQYvCMBSE7wv+h/AEL6LpKohWo+iKoIeF3SqeH82z&#10;rTYvpUm1/nuzIOxxmJlvmMWqNaW4U+0Kywo+hxEI4tTqgjMFp+NuMAXhPLLG0jIpeJKD1bLzscBY&#10;2wf/0j3xmQgQdjEqyL2vYildmpNBN7QVcfAutjbog6wzqWt8BLgp5SiKJtJgwWEhx4q+ckpvSWMU&#10;nI29jA/fdG5+rtvNddL2k9mtUarXbddzEJ5a/x9+t/dawRj+roQb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U9u8MAAADaAAAADwAAAAAAAAAAAAAAAACYAgAAZHJzL2Rv&#10;d25yZXYueG1sUEsFBgAAAAAEAAQA9QAAAIgDAAAAAA==&#10;" path="m,275r2532,l2532,,,,,275xe" fillcolor="#92ccdb" stroked="f">
                    <v:path arrowok="t" o:connecttype="custom" o:connectlocs="0,1717;2532,1717;2532,1442;0,1442;0,1717" o:connectangles="0,0,0,0,0"/>
                  </v:shape>
                  <v:group id="Group 4" o:spid="_x0000_s1029" style="position:absolute;left:4454;top:1442;width:2251;height:275" coordorigin="4454,1442" coordsize="2251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47" o:spid="_x0000_s1030" style="position:absolute;left:4454;top:1442;width:2251;height:275;visibility:visible;mso-wrap-style:square;v-text-anchor:top" coordsize="225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+wL8A&#10;AADaAAAADwAAAGRycy9kb3ducmV2LnhtbESPQYvCMBSE7wv+h/AEb2taoatUo2jBZa9bxfOjeW2K&#10;zUtponb/vVkQPA4z8w2z2Y22E3cafOtYQTpPQBBXTrfcKDifjp8rED4ga+wck4I/8rDbTj42mGv3&#10;4F+6l6EREcI+RwUmhD6X0leGLPq564mjV7vBYohyaKQe8BHhtpOLJPmSFluOCwZ7KgxV1/JmFdRZ&#10;+j2W/lCfs+PBFMXSpZfaKTWbjvs1iEBjeIdf7R+tIIP/K/EG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2b7AvwAAANoAAAAPAAAAAAAAAAAAAAAAAJgCAABkcnMvZG93bnJl&#10;di54bWxQSwUGAAAAAAQABAD1AAAAhAMAAAAA&#10;" path="m,275r2252,l2252,,,,,275xe" fillcolor="#92ccdb" stroked="f">
                      <v:path arrowok="t" o:connecttype="custom" o:connectlocs="0,1717;2252,1717;2252,1442;0,1442;0,1717" o:connectangles="0,0,0,0,0"/>
                    </v:shape>
                    <v:group id="Group 5" o:spid="_x0000_s1031" style="position:absolute;left:6716;top:1442;width:5524;height:275" coordorigin="6716,1442" coordsize="5524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46" o:spid="_x0000_s1032" style="position:absolute;left:6716;top:1442;width:5524;height:275;visibility:visible;mso-wrap-style:square;v-text-anchor:top" coordsize="55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/S78MA&#10;AADaAAAADwAAAGRycy9kb3ducmV2LnhtbESPUWvCMBSF3wf+h3CFva1pLWxSjTIFQRgMVoW+Xppr&#10;W9bclCRqtl+/DAZ7PJxzvsNZb6MZxY2cHywrKLIcBHFr9cCdgvPp8LQE4QOyxtEyKfgiD9vN7GGN&#10;lbZ3/qBbHTqRIOwrVNCHMFVS+rYngz6zE3HyLtYZDEm6TmqH9wQ3o1zk+bM0OHBa6HGifU/tZ301&#10;CvzuO741Ur8XjdsXlxjKxe5aKvU4j68rEIFi+A//tY9awQv8Xk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/S78MAAADaAAAADwAAAAAAAAAAAAAAAACYAgAAZHJzL2Rv&#10;d25yZXYueG1sUEsFBgAAAAAEAAQA9QAAAIgDAAAAAA==&#10;" path="m,275r5524,l5524,,,,,275xe" fillcolor="#92ccdb" stroked="f">
                        <v:path arrowok="t" o:connecttype="custom" o:connectlocs="0,1717;5524,1717;5524,1442;0,1442;0,1717" o:connectangles="0,0,0,0,0"/>
                      </v:shape>
                      <v:group id="Group 6" o:spid="_x0000_s1033" style="position:absolute;left:1912;top:1759;width:2532;height:269" coordorigin="1912,1759" coordsize="253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45" o:spid="_x0000_s1034" style="position:absolute;left:1912;top:1759;width:2532;height:269;visibility:visible;mso-wrap-style:square;v-text-anchor:top" coordsize="253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5wMMA&#10;AADaAAAADwAAAGRycy9kb3ducmV2LnhtbESPwWrDMBBE74H+g9hCLyGRbGho3SjGlJSWnNKkH7Cx&#10;traJtTKWYrt/XwUCOQ4z84ZZ55NtxUC9bxxrSJYKBHHpTMOVhp/jx+IFhA/IBlvHpOGPPOSbh9ka&#10;M+NG/qbhECoRIewz1FCH0GVS+rImi37pOuLo/breYoiyr6TpcYxw28pUqZW02HBcqLGj95rK8+Fi&#10;Naj5blukMgzPSav25+OWi9PlU+unx6l4AxFoCvfwrf1lNLzC9Uq8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i5wMMAAADaAAAADwAAAAAAAAAAAAAAAACYAgAAZHJzL2Rv&#10;d25yZXYueG1sUEsFBgAAAAAEAAQA9QAAAIgDAAAAAA==&#10;" path="m,269r2532,l2532,,,,,269xe" fillcolor="#d9edf2" stroked="f">
                          <v:path arrowok="t" o:connecttype="custom" o:connectlocs="0,2028;2532,2028;2532,1759;0,1759;0,2028" o:connectangles="0,0,0,0,0"/>
                        </v:shape>
                        <v:group id="Group 7" o:spid="_x0000_s1035" style="position:absolute;left:4454;top:1759;width:2251;height:269" coordorigin="4454,1759" coordsize="225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 id="Freeform 44" o:spid="_x0000_s1036" style="position:absolute;left:4454;top:1759;width:2251;height:269;visibility:visible;mso-wrap-style:square;v-text-anchor:top" coordsize="225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yKcMA&#10;AADbAAAADwAAAGRycy9kb3ducmV2LnhtbERPTWvCQBC9F/wPywheRDd6kCXNKqVWUNBDbS+9Ddkx&#10;SZudjdmtRn+9Kwje5vE+J1t0thYnan3lWMNknIAgzp2puNDw/bUaKRA+IBusHZOGC3lYzHsvGabG&#10;nfmTTvtQiBjCPkUNZQhNKqXPS7Lox64hjtzBtRZDhG0hTYvnGG5rOU2SmbRYcWwosaH3kvK//b/V&#10;MAxqhpuPerf6uS5/h+qo1mrrtR70u7dXEIG68BQ/3GsT50/g/ks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8yKcMAAADbAAAADwAAAAAAAAAAAAAAAACYAgAAZHJzL2Rv&#10;d25yZXYueG1sUEsFBgAAAAAEAAQA9QAAAIgDAAAAAA==&#10;" path="m,269r2252,l2252,,,,,269xe" fillcolor="#d9edf2" stroked="f">
                            <v:path arrowok="t" o:connecttype="custom" o:connectlocs="0,2028;2252,2028;2252,1759;0,1759;0,2028" o:connectangles="0,0,0,0,0"/>
                          </v:shape>
                          <v:group id="Group 8" o:spid="_x0000_s1037" style="position:absolute;left:6716;top:1759;width:1501;height:275" coordorigin="6716,1759" coordsize="1501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<v:shape id="Freeform 43" o:spid="_x0000_s1038" style="position:absolute;left:6716;top:1759;width:1501;height:275;visibility:visible;mso-wrap-style:square;v-text-anchor:top" coordsize="150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cuMEA&#10;AADbAAAADwAAAGRycy9kb3ducmV2LnhtbERPS2vCQBC+F/wPyxR6KbpJCsFGV4lCwWutlPY2ZqdJ&#10;MDsbsmse/94VhN7m43vOejuaRvTUudqygngRgSAurK65VHD6+pgvQTiPrLGxTAomcrDdzJ7WmGk7&#10;8Cf1R1+KEMIuQwWV920mpSsqMugWtiUO3J/tDPoAu1LqDocQbhqZRFEqDdYcGipsaV9RcTlejYJd&#10;ev6eznHyE+WjTZeXX2pe30mpl+cxX4HwNPp/8cN90GH+G9x/C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iXLjBAAAA2wAAAA8AAAAAAAAAAAAAAAAAmAIAAGRycy9kb3du&#10;cmV2LnhtbFBLBQYAAAAABAAEAPUAAACGAwAAAAA=&#10;" path="m,275r1502,l1502,,,,,275xe" fillcolor="#d9edf2" stroked="f">
                              <v:path arrowok="t" o:connecttype="custom" o:connectlocs="0,2034;1502,2034;1502,1759;0,1759;0,2034" o:connectangles="0,0,0,0,0"/>
                            </v:shape>
                            <v:group id="Group 9" o:spid="_x0000_s1039" style="position:absolute;left:8228;top:1759;width:1550;height:275" coordorigin="8228,1759" coordsize="1550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<v:shape id="Freeform 42" o:spid="_x0000_s1040" style="position:absolute;left:8228;top:1759;width:1550;height:275;visibility:visible;mso-wrap-style:square;v-text-anchor:top" coordsize="155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9GMMA&#10;AADbAAAADwAAAGRycy9kb3ducmV2LnhtbERPTWsCMRC9F/ofwhS8FM0qKGXdKFVQtOChVkFv0810&#10;N3QzWTZR03/fFITe5vE+p5hH24grdd44VjAcZCCIS6cNVwoOH6v+CwgfkDU2jknBD3mYzx4fCsy1&#10;u/E7XfehEimEfY4K6hDaXEpf1mTRD1xLnLgv11kMCXaV1B3eUrht5CjLJtKi4dRQY0vLmsrv/cUq&#10;MO4zmt0innZr/7wtz83xbbUcKtV7iq9TEIFi+Bff3Rud5o/h75d0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h9GMMAAADbAAAADwAAAAAAAAAAAAAAAACYAgAAZHJzL2Rv&#10;d25yZXYueG1sUEsFBgAAAAAEAAQA9QAAAIgDAAAAAA==&#10;" path="m,275r1551,l1551,,,,,275xe" fillcolor="#d9edf2" stroked="f">
                                <v:path arrowok="t" o:connecttype="custom" o:connectlocs="0,2034;1551,2034;1551,1759;0,1759;0,2034" o:connectangles="0,0,0,0,0"/>
                              </v:shape>
                              <v:group id="Group 10" o:spid="_x0000_s1041" style="position:absolute;left:9788;top:1759;width:2452;height:275" coordorigin="9788,1759" coordsize="2452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  <v:shape id="Freeform 41" o:spid="_x0000_s1042" style="position:absolute;left:9788;top:1759;width:2452;height:275;visibility:visible;mso-wrap-style:square;v-text-anchor:top" coordsize="24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dcb4A&#10;AADbAAAADwAAAGRycy9kb3ducmV2LnhtbERPTYvCMBC9C/6HMII3TRVcpZoWWVbUo+6C16EZ22Iz&#10;qU201V9vFgRv83ifs0o7U4k7Na60rGAyjkAQZ1aXnCv4+92MFiCcR9ZYWSYFD3KQJv3eCmNtWz7Q&#10;/ehzEULYxaig8L6OpXRZQQbd2NbEgTvbxqAPsMmlbrAN4aaS0yj6kgZLDg0F1vRdUHY53oyC9XP2&#10;4xbTk9btvq5a5C1dN1ulhoNuvQThqfMf8du902H+HP5/CQfI5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rXXG+AAAA2wAAAA8AAAAAAAAAAAAAAAAAmAIAAGRycy9kb3ducmV2&#10;LnhtbFBLBQYAAAAABAAEAPUAAACDAwAAAAA=&#10;" path="m,275r2452,l2452,,,,,275xe" fillcolor="#d9edf2" stroked="f">
                                  <v:path arrowok="t" o:connecttype="custom" o:connectlocs="0,2034;2452,2034;2452,1759;0,1759;0,2034" o:connectangles="0,0,0,0,0"/>
                                </v:shape>
                                <v:group id="Group 11" o:spid="_x0000_s1043" style="position:absolute;left:6716;top:2076;width:1501;height:276" coordorigin="6716,2076" coordsize="150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    <v:shape id="Freeform 40" o:spid="_x0000_s1044" style="position:absolute;left:6716;top:2076;width:1501;height:276;visibility:visible;mso-wrap-style:square;v-text-anchor:top" coordsize="150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u+8UA&#10;AADbAAAADwAAAGRycy9kb3ducmV2LnhtbERPTWvCQBC9C/6HZYReSt1YUdrUVWypIGLEags9jtkx&#10;CWZnQ3bV1F/vCgVv83ifM5o0phQnql1hWUGvG4EgTq0uOFPwvZ09vYBwHlljaZkU/JGDybjdGmGs&#10;7Zm/6LTxmQgh7GJUkHtfxVK6NCeDrmsr4sDtbW3QB1hnUtd4DuGmlM9RNJQGCw4NOVb0kVN62ByN&#10;gtVg/bP4tdvH5v3S/9wvd4kZJolSD51m+gbCU+Pv4n/3XIf5r3D7JRwgx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677xQAAANsAAAAPAAAAAAAAAAAAAAAAAJgCAABkcnMv&#10;ZG93bnJldi54bWxQSwUGAAAAAAQABAD1AAAAigMAAAAA&#10;" path="m,276r1502,l1502,,,,,276xe" fillcolor="#d9edf2" stroked="f">
                                    <v:path arrowok="t" o:connecttype="custom" o:connectlocs="0,2352;1502,2352;1502,2076;0,2076;0,2352" o:connectangles="0,0,0,0,0"/>
                                  </v:shape>
                                  <v:group id="Group 12" o:spid="_x0000_s1045" style="position:absolute;left:6716;top:2619;width:1501;height:140" coordorigin="6716,2619" coordsize="1501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    <v:shape id="Freeform 39" o:spid="_x0000_s1046" style="position:absolute;left:6716;top:2619;width:1501;height:140;visibility:visible;mso-wrap-style:square;v-text-anchor:top" coordsize="1501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zw8QA&#10;AADbAAAADwAAAGRycy9kb3ducmV2LnhtbESPQWvCQBSE7wX/w/KE3pqNHkKJrtJKUtpLoZof8Mg+&#10;s8Hs2yS7auqv7wpCj8PMfMOst5PtxIVG3zpWsEhSEMS10y03CqpD+fIKwgdkjZ1jUvBLHrab2dMa&#10;c+2u/EOXfWhEhLDPUYEJoc+l9LUhiz5xPXH0jm60GKIcG6lHvEa47eQyTTNpseW4YLCnnaH6tD9b&#10;BTcsvqv+azDFR1e/F4cyuw0uU+p5Pr2tQASawn/40f7UCpYLuH+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oM8PEAAAA2wAAAA8AAAAAAAAAAAAAAAAAmAIAAGRycy9k&#10;b3ducmV2LnhtbFBLBQYAAAAABAAEAPUAAACJAwAAAAA=&#10;" path="m,141r1502,l1502,,,,,141xe" fillcolor="#d9edf2" stroked="f">
                                      <v:path arrowok="t" o:connecttype="custom" o:connectlocs="0,2760;1502,2760;1502,2619;0,2619;0,2760" o:connectangles="0,0,0,0,0"/>
                                    </v:shape>
                                    <v:group id="Group 13" o:spid="_x0000_s1047" style="position:absolute;left:6716;top:2352;width:1501;height:268" coordorigin="6716,2352" coordsize="1501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      <v:shape id="Freeform 38" o:spid="_x0000_s1048" style="position:absolute;left:6716;top:2352;width:1501;height:268;visibility:visible;mso-wrap-style:square;v-text-anchor:top" coordsize="1501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N+MQA&#10;AADbAAAADwAAAGRycy9kb3ducmV2LnhtbESPQWsCMRSE74X+h/AKXopmVShlNUopFaQHRbsFj8/N&#10;czd187Ik6br+eyMUehxm5htmvuxtIzrywThWMB5lIIhLpw1XCoqv1fAVRIjIGhvHpOBKAZaLx4c5&#10;5tpdeEfdPlYiQTjkqKCOsc2lDGVNFsPItcTJOzlvMSbpK6k9XhLcNnKSZS/SouG0UGNL7zWV5/2v&#10;VfBtvN1ez8fN4efj86CfWRZsOqUGT/3bDESkPv6H/9prrWAyhfu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XjfjEAAAA2wAAAA8AAAAAAAAAAAAAAAAAmAIAAGRycy9k&#10;b3ducmV2LnhtbFBLBQYAAAAABAAEAPUAAACJAwAAAAA=&#10;" path="m,267r1502,l1502,,,,,267xe" fillcolor="#d9edf2" stroked="f">
                                        <v:path arrowok="t" o:connecttype="custom" o:connectlocs="0,2619;1502,2619;1502,2352;0,2352;0,2619" o:connectangles="0,0,0,0,0"/>
                                      </v:shape>
                                      <v:group id="Group 14" o:spid="_x0000_s1049" style="position:absolute;left:8228;top:2619;width:1550;height:140" coordorigin="8228,2619" coordsize="155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      <v:shape id="Freeform 37" o:spid="_x0000_s1050" style="position:absolute;left:8228;top:2619;width:1550;height:140;visibility:visible;mso-wrap-style:square;v-text-anchor:top" coordsize="155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x1cMA&#10;AADbAAAADwAAAGRycy9kb3ducmV2LnhtbESPQWsCMRSE74X+h/CE3jTrQtWuRpFqqzfRevD42Lxu&#10;lm5eliTq+u+NIPQ4zMw3zGzR2UZcyIfasYLhIANBXDpdc6Xg+PPVn4AIEVlj45gU3CjAYv76MsNC&#10;uyvv6XKIlUgQDgUqMDG2hZShNGQxDFxLnLxf5y3GJH0ltcdrgttG5lk2khZrTgsGW/o0VP4dzlbB&#10;hzHNfrs+3cbf641f5cuMN7ujUm+9bjkFEamL/+Fne6sV5O/w+J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Yx1cMAAADbAAAADwAAAAAAAAAAAAAAAACYAgAAZHJzL2Rv&#10;d25yZXYueG1sUEsFBgAAAAAEAAQA9QAAAIgDAAAAAA==&#10;" path="m,141r1551,l1551,,,,,141xe" fillcolor="#d9edf2" stroked="f">
                                          <v:path arrowok="t" o:connecttype="custom" o:connectlocs="0,2760;1551,2760;1551,2619;0,2619;0,2760" o:connectangles="0,0,0,0,0"/>
                                        </v:shape>
                                        <v:group id="Group 15" o:spid="_x0000_s1051" style="position:absolute;left:8228;top:2076;width:1550;height:276" coordorigin="8228,2076" coordsize="155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      <v:shape id="Freeform 36" o:spid="_x0000_s1052" style="position:absolute;left:8228;top:2076;width:1550;height:276;visibility:visible;mso-wrap-style:square;v-text-anchor:top" coordsize="155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wVMIA&#10;AADbAAAADwAAAGRycy9kb3ducmV2LnhtbESPzYrCMBSF98K8Q7jC7DRVsEo1igwI0hFRZzbuLs21&#10;KTY3pYla394IA7M8nJ+Ps1h1thZ3an3lWMFomIAgLpyuuFTw+7MZzED4gKyxdkwKnuRhtfzoLTDT&#10;7sFHup9CKeII+wwVmBCaTEpfGLLoh64hjt7FtRZDlG0pdYuPOG5rOU6SVFqsOBIMNvRlqLiebjZy&#10;D+Z7d5ukbpKv981zlOdXPqdKffa79RxEoC78h//aW61gPIX3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yXBUwgAAANsAAAAPAAAAAAAAAAAAAAAAAJgCAABkcnMvZG93&#10;bnJldi54bWxQSwUGAAAAAAQABAD1AAAAhwMAAAAA&#10;" path="m,276r1551,l1551,,,,,276xe" fillcolor="#d9edf2" stroked="f">
                                            <v:path arrowok="t" o:connecttype="custom" o:connectlocs="0,2352;1551,2352;1551,2076;0,2076;0,2352" o:connectangles="0,0,0,0,0"/>
                                          </v:shape>
                                          <v:group id="Group 16" o:spid="_x0000_s1053" style="position:absolute;left:8228;top:2352;width:1550;height:268" coordorigin="8228,2352" coordsize="155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          <v:shape id="Freeform 35" o:spid="_x0000_s1054" style="position:absolute;left:8228;top:2352;width:1550;height:268;visibility:visible;mso-wrap-style:square;v-text-anchor:top" coordsize="155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9nWcQA&#10;AADbAAAADwAAAGRycy9kb3ducmV2LnhtbESPQYvCMBSE7wv+h/AEL7KmCi5ajSKKIHiQre6ux0fz&#10;bIvNS22i1n9vBGGPw8x8w0znjSnFjWpXWFbQ70UgiFOrC84UHPbrzxEI55E1lpZJwYMczGetjynG&#10;2t75m26Jz0SAsItRQe59FUvp0pwMup6tiIN3srVBH2SdSV3jPcBNKQdR9CUNFhwWcqxomVN6Tq5G&#10;wW+5G6+WybXrLtnwp5v0+XjY/inVaTeLCQhPjf8Pv9sbrWAwhte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/Z1nEAAAA2wAAAA8AAAAAAAAAAAAAAAAAmAIAAGRycy9k&#10;b3ducmV2LnhtbFBLBQYAAAAABAAEAPUAAACJAwAAAAA=&#10;" path="m,267r1551,l1551,,,,,267xe" fillcolor="#d9edf2" stroked="f">
                                              <v:path arrowok="t" o:connecttype="custom" o:connectlocs="0,2619;1551,2619;1551,2352;0,2352;0,2619" o:connectangles="0,0,0,0,0"/>
                                            </v:shape>
                                            <v:group id="Group 17" o:spid="_x0000_s1055" style="position:absolute;left:9788;top:2619;width:937;height:140" coordorigin="9788,2619" coordsize="937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              <v:shape id="Freeform 34" o:spid="_x0000_s1056" style="position:absolute;left:9788;top:2619;width:937;height:140;visibility:visible;mso-wrap-style:square;v-text-anchor:top" coordsize="93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4/cUA&#10;AADbAAAADwAAAGRycy9kb3ducmV2LnhtbESPQWvCQBSE7wX/w/IEb3UTFS3RVcTSmkMv2kKvj+wz&#10;iWbfxuzWJP313YLgcZiZb5jVpjOVuFHjSssK4nEEgjizuuRcwdfn2/MLCOeRNVaWSUFPDjbrwdMK&#10;E21bPtDt6HMRIOwSVFB4XydSuqwgg25sa+LgnWxj0AfZ5FI32Aa4qeQkiubSYMlhocCadgVll+OP&#10;UfB9fa/niw+5OKezfp8e/G8ft69KjYbddgnCU+cf4Xs71QqmMf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Tj9xQAAANsAAAAPAAAAAAAAAAAAAAAAAJgCAABkcnMv&#10;ZG93bnJldi54bWxQSwUGAAAAAAQABAD1AAAAigMAAAAA&#10;" path="m,141r938,l938,,,,,141xe" fillcolor="#d9edf2" stroked="f">
                                                <v:path arrowok="t" o:connecttype="custom" o:connectlocs="0,2760;938,2760;938,2619;0,2619;0,2760" o:connectangles="0,0,0,0,0"/>
                                              </v:shape>
                                              <v:group id="Group 18" o:spid="_x0000_s1057" style="position:absolute;left:9788;top:2076;width:937;height:276" coordorigin="9788,2076" coordsize="93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                <v:shape id="Freeform 33" o:spid="_x0000_s1058" style="position:absolute;left:9788;top:2076;width:937;height:276;visibility:visible;mso-wrap-style:square;v-text-anchor:top" coordsize="93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27cMA&#10;AADbAAAADwAAAGRycy9kb3ducmV2LnhtbESP3WoCMRSE7wt9h3CE3tWslapsjVJKC8ULwZ8HOGxO&#10;d6Obk2Vz6qZvbwqCl8PMfMMs18m36kJ9dIENTMYFKOIqWMe1gePh63kBKgqyxTYwGfijCOvV48MS&#10;SxsG3tFlL7XKEI4lGmhEulLrWDXkMY5DR5y9n9B7lCz7Wtsehwz3rX4pipn26DgvNNjRR0PVef/r&#10;DbjX3Wd1PIirt/PNaTZISttFMuZplN7fQAkluYdv7W9rYDqF/y/5B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W27cMAAADbAAAADwAAAAAAAAAAAAAAAACYAgAAZHJzL2Rv&#10;d25yZXYueG1sUEsFBgAAAAAEAAQA9QAAAIgDAAAAAA==&#10;" path="m,276r938,l938,,,,,276xe" fillcolor="#d9edf2" stroked="f">
                                                  <v:path arrowok="t" o:connecttype="custom" o:connectlocs="0,2352;938,2352;938,2076;0,2076;0,2352" o:connectangles="0,0,0,0,0"/>
                                                </v:shape>
                                                <v:group id="Group 19" o:spid="_x0000_s1059" style="position:absolute;left:9788;top:2352;width:937;height:268" coordorigin="9788,2352" coordsize="937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                    <v:shape id="Freeform 32" o:spid="_x0000_s1060" style="position:absolute;left:9788;top:2352;width:937;height:268;visibility:visible;mso-wrap-style:square;v-text-anchor:top" coordsize="93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d58MA&#10;AADbAAAADwAAAGRycy9kb3ducmV2LnhtbESPQYvCMBSE7wv+h/CEva2piiLVKCIIgqvsqhdvj+bZ&#10;VpuX0sS2+uuNsLDHYWa+YWaL1hSipsrllhX0exEI4sTqnFMFp+P6awLCeWSNhWVS8CAHi3nnY4ax&#10;tg3/Un3wqQgQdjEqyLwvYyldkpFB17MlcfAutjLog6xSqStsAtwUchBFY2kw57CQYUmrjJLb4W4U&#10;+O0+rce725pHZ/qhSXNt5fdTqc9uu5yC8NT6//Bfe6MVDEfw/h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Ed58MAAADbAAAADwAAAAAAAAAAAAAAAACYAgAAZHJzL2Rv&#10;d25yZXYueG1sUEsFBgAAAAAEAAQA9QAAAIgDAAAAAA==&#10;" path="m,267r938,l938,,,,,267xe" fillcolor="#d9edf2" stroked="f">
                                                    <v:path arrowok="t" o:connecttype="custom" o:connectlocs="0,2619;938,2619;938,2352;0,2352;0,2619" o:connectangles="0,0,0,0,0"/>
                                                  </v:shape>
                                                  <v:group id="Group 20" o:spid="_x0000_s1061" style="position:absolute;left:10736;top:2619;width:851;height:140" coordorigin="10736,2619" coordsize="851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                        <v:shape id="Freeform 31" o:spid="_x0000_s1062" style="position:absolute;left:10736;top:2619;width:851;height:140;visibility:visible;mso-wrap-style:square;v-text-anchor:top" coordsize="851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/7MIA&#10;AADbAAAADwAAAGRycy9kb3ducmV2LnhtbESPQYvCMBSE7wv+h/CEvSya6kKVapQgiHtVFxZvj+bZ&#10;VpuX0kRt//1GEDwOM/MNs1x3thZ3an3lWMFknIAgzp2puFDwe9yO5iB8QDZYOyYFPXlYrwYfS8yM&#10;e/Ce7odQiAhhn6GCMoQmk9LnJVn0Y9cQR+/sWoshyraQpsVHhNtaTpMklRYrjgslNrQpKb8eblaB&#10;Tv2X3lxTqQtt+p2/7P/6U6fU57DTCxCBuvAOv9o/RsH3DJ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7/swgAAANsAAAAPAAAAAAAAAAAAAAAAAJgCAABkcnMvZG93&#10;bnJldi54bWxQSwUGAAAAAAQABAD1AAAAhwMAAAAA&#10;" path="m,141r851,l851,,,,,141xe" fillcolor="#d9edf2" stroked="f">
                                                      <v:path arrowok="t" o:connecttype="custom" o:connectlocs="0,2760;851,2760;851,2619;0,2619;0,2760" o:connectangles="0,0,0,0,0"/>
                                                    </v:shape>
                                                    <v:group id="Group 21" o:spid="_x0000_s1063" style="position:absolute;left:10736;top:2076;width:851;height:276" coordorigin="10736,2076" coordsize="85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                        <v:shape id="Freeform 30" o:spid="_x0000_s1064" style="position:absolute;left:10736;top:2076;width:851;height:276;visibility:visible;mso-wrap-style:square;v-text-anchor:top" coordsize="85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8mMMA&#10;AADbAAAADwAAAGRycy9kb3ducmV2LnhtbESPzWrDMBCE74W8g9hAbrX8A6V1o4QQaPAtNA24x621&#10;sU2slZHU2Hn7qlDocZiZb5j1djaDuJHzvWUFWZKCIG6s7rlVcP54e3wG4QOyxsEyKbiTh+1m8bDG&#10;UtuJ3+l2Cq2IEPYlKuhCGEspfdORQZ/YkTh6F+sMhihdK7XDKcLNIPM0fZIGe44LHY6076i5nr6N&#10;Ancojj6Xn1n+1adZ44uiautaqdVy3r2CCDSH//Bfu9IKihf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v8mMMAAADbAAAADwAAAAAAAAAAAAAAAACYAgAAZHJzL2Rv&#10;d25yZXYueG1sUEsFBgAAAAAEAAQA9QAAAIgDAAAAAA==&#10;" path="m,276r851,l851,,,,,276xe" fillcolor="#d9edf2" stroked="f">
                                                        <v:path arrowok="t" o:connecttype="custom" o:connectlocs="0,2352;851,2352;851,2076;0,2076;0,2352" o:connectangles="0,0,0,0,0"/>
                                                      </v:shape>
                                                      <v:group id="Group 22" o:spid="_x0000_s1065" style="position:absolute;left:10736;top:2352;width:851;height:268" coordorigin="10736,2352" coordsize="851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                          <v:shape id="Freeform 29" o:spid="_x0000_s1066" style="position:absolute;left:10736;top:2352;width:851;height:268;visibility:visible;mso-wrap-style:square;v-text-anchor:top" coordsize="851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eecQA&#10;AADbAAAADwAAAGRycy9kb3ducmV2LnhtbESPQWvCQBSE7wX/w/IKvRTd2IpI6io2IITejBGvj+xr&#10;Epp9G3a3Sfrvu4LgcZiZb5jtfjKdGMj51rKC5SIBQVxZ3XKtoDwf5xsQPiBr7CyTgj/ysN/NnraY&#10;ajvyiYYi1CJC2KeooAmhT6X0VUMG/cL2xNH7ts5giNLVUjscI9x08i1J1tJgy3GhwZ6yhqqf4tco&#10;eL1+luvhUrzX+XjMT1OZOfOVKfXyPB0+QASawiN8b+dawWoJty/xB8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nXnnEAAAA2wAAAA8AAAAAAAAAAAAAAAAAmAIAAGRycy9k&#10;b3ducmV2LnhtbFBLBQYAAAAABAAEAPUAAACJAwAAAAA=&#10;" path="m,267r851,l851,,,,,267xe" fillcolor="#d9edf2" stroked="f">
                                                          <v:path arrowok="t" o:connecttype="custom" o:connectlocs="0,2619;851,2619;851,2352;0,2352;0,2619" o:connectangles="0,0,0,0,0"/>
                                                        </v:shape>
                                                        <v:group id="Group 23" o:spid="_x0000_s1067" style="position:absolute;left:11597;top:2619;width:643;height:140" coordorigin="11597,2619" coordsize="643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                            <v:shape id="Freeform 28" o:spid="_x0000_s1068" style="position:absolute;left:11597;top:2619;width:643;height:140;visibility:visible;mso-wrap-style:square;v-text-anchor:top" coordsize="64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I0MIA&#10;AADbAAAADwAAAGRycy9kb3ducmV2LnhtbESPQYvCMBSE78L+h/AW9qbpWtGlmsoiyKroQVc8P5pn&#10;W9q8lCZq/fdGEDwOM/MNM5t3phZXal1pWcH3IAJBnFldcq7g+L/s/4BwHlljbZkU3MnBPP3ozTDR&#10;9sZ7uh58LgKEXYIKCu+bREqXFWTQDWxDHLyzbQ36INtc6hZvAW5qOYyisTRYclgosKFFQVl1uBgF&#10;9SmfuJ2L1919j2Yz2sZlNf5T6uuz+52C8NT5d/jVXmkFoxi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4jQwgAAANsAAAAPAAAAAAAAAAAAAAAAAJgCAABkcnMvZG93&#10;bnJldi54bWxQSwUGAAAAAAQABAD1AAAAhwMAAAAA&#10;" path="m,141r643,l643,,,,,141xe" fillcolor="#d9edf2" stroked="f">
                                                            <v:path arrowok="t" o:connecttype="custom" o:connectlocs="0,2760;643,2760;643,2619;0,2619;0,2760" o:connectangles="0,0,0,0,0"/>
                                                          </v:shape>
                                                          <v:group id="Group 24" o:spid="_x0000_s1069" style="position:absolute;left:11597;top:2076;width:643;height:276" coordorigin="11597,2076" coordsize="64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                              <v:shape id="Freeform 27" o:spid="_x0000_s1070" style="position:absolute;left:11597;top:2076;width:643;height:276;visibility:visible;mso-wrap-style:square;v-text-anchor:top" coordsize="64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RD8UA&#10;AADbAAAADwAAAGRycy9kb3ducmV2LnhtbESPQWvCQBSE74X+h+UVvNWNVUMbXUMRbHMQRC0Ub4/s&#10;Mwlm34bsapJ/3y0IHoeZ+YZZpr2pxY1aV1lWMBlHIIhzqysuFPwcN6/vIJxH1lhbJgUDOUhXz09L&#10;TLTteE+3gy9EgLBLUEHpfZNI6fKSDLqxbYiDd7atQR9kW0jdYhfgppZvURRLgxWHhRIbWpeUXw5X&#10;o0B//J7ivc+GottdZ/ZrPu0m22+lRi/95wKEp94/wvd2phXM5vD/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spEPxQAAANsAAAAPAAAAAAAAAAAAAAAAAJgCAABkcnMv&#10;ZG93bnJldi54bWxQSwUGAAAAAAQABAD1AAAAigMAAAAA&#10;" path="m,276r643,l643,,,,,276xe" fillcolor="#d9edf2" stroked="f">
                                                              <v:path arrowok="t" o:connecttype="custom" o:connectlocs="0,2352;643,2352;643,2076;0,2076;0,2352" o:connectangles="0,0,0,0,0"/>
                                                            </v:shape>
                                                            <v:group id="Group 25" o:spid="_x0000_s1071" style="position:absolute;left:11597;top:2352;width:643;height:268" coordorigin="11597,2352" coordsize="643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                                <v:shape id="Freeform 26" o:spid="_x0000_s1072" style="position:absolute;left:11597;top:2352;width:643;height:268;visibility:visible;mso-wrap-style:square;v-text-anchor:top" coordsize="643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bwMQA&#10;AADbAAAADwAAAGRycy9kb3ducmV2LnhtbESPT2vCQBTE7wW/w/IEb3UTUWNTV5FKoAcv/jv09si+&#10;JsHs27C7jem37xYEj8PM/IZZbwfTip6cbywrSKcJCOLS6oYrBZdz8boC4QOyxtYyKfglD9vN6GWN&#10;ubZ3PlJ/CpWIEPY5KqhD6HIpfVmTQT+1HXH0vq0zGKJ0ldQO7xFuWjlLkqU02HBcqLGjj5rK2+nH&#10;KLi63q6K/eLrkB6yJHtbFLt5SJWajIfdO4hAQ3iGH+1PrWCewf+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4G8DEAAAA2wAAAA8AAAAAAAAAAAAAAAAAmAIAAGRycy9k&#10;b3ducmV2LnhtbFBLBQYAAAAABAAEAPUAAACJAwAAAAA=&#10;" path="m,267r643,l643,,,,,267xe" fillcolor="#d9edf2" stroked="f">
                                                                <v:path arrowok="t" o:connecttype="custom" o:connectlocs="0,2619;643,2619;643,2352;0,2352;0,2619" o:connectangles="0,0,0,0,0"/>
                                                              </v:shape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understa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engths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weaknesses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bring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SOL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profession and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how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cap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talize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trengths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mpr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upon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weaknesses.</w:t>
      </w:r>
    </w:p>
    <w:p w:rsidR="008C0ACC" w:rsidRDefault="008C0ACC">
      <w:pPr>
        <w:spacing w:line="200" w:lineRule="exact"/>
      </w:pPr>
    </w:p>
    <w:p w:rsidR="008C0ACC" w:rsidRDefault="008C0ACC">
      <w:pPr>
        <w:spacing w:line="200" w:lineRule="exact"/>
      </w:pPr>
    </w:p>
    <w:p w:rsidR="008C0ACC" w:rsidRDefault="008C0ACC">
      <w:pPr>
        <w:spacing w:line="200" w:lineRule="exact"/>
      </w:pPr>
    </w:p>
    <w:p w:rsidR="008C0ACC" w:rsidRDefault="008C0ACC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2262"/>
        <w:gridCol w:w="1512"/>
        <w:gridCol w:w="1560"/>
        <w:gridCol w:w="948"/>
        <w:gridCol w:w="860"/>
        <w:gridCol w:w="648"/>
      </w:tblGrid>
      <w:tr w:rsidR="008C0ACC">
        <w:trPr>
          <w:trHeight w:hRule="exact" w:val="301"/>
          <w:jc w:val="right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13" w:space="0" w:color="92CCDB"/>
              <w:right w:val="single" w:sz="5" w:space="0" w:color="000000"/>
            </w:tcBorders>
          </w:tcPr>
          <w:p w:rsidR="008C0ACC" w:rsidRDefault="008D19C1">
            <w:pPr>
              <w:spacing w:before="10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Cours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mber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13" w:space="0" w:color="92CCDB"/>
              <w:right w:val="single" w:sz="5" w:space="0" w:color="000000"/>
            </w:tcBorders>
          </w:tcPr>
          <w:p w:rsidR="008C0ACC" w:rsidRDefault="008D19C1">
            <w:pPr>
              <w:spacing w:before="10"/>
              <w:ind w:left="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Cours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Title</w:t>
            </w:r>
          </w:p>
        </w:tc>
        <w:tc>
          <w:tcPr>
            <w:tcW w:w="5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13" w:space="0" w:color="92CCDB"/>
              <w:right w:val="nil"/>
            </w:tcBorders>
          </w:tcPr>
          <w:p w:rsidR="008C0ACC" w:rsidRDefault="008D19C1">
            <w:pPr>
              <w:spacing w:before="10"/>
              <w:ind w:left="2408" w:right="212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Out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omes</w:t>
            </w:r>
          </w:p>
        </w:tc>
      </w:tr>
      <w:tr w:rsidR="008C0ACC">
        <w:trPr>
          <w:trHeight w:hRule="exact" w:val="309"/>
          <w:jc w:val="right"/>
        </w:trPr>
        <w:tc>
          <w:tcPr>
            <w:tcW w:w="2544" w:type="dxa"/>
            <w:tcBorders>
              <w:top w:val="single" w:sz="13" w:space="0" w:color="92CCDB"/>
              <w:left w:val="single" w:sz="5" w:space="0" w:color="000000"/>
              <w:bottom w:val="nil"/>
              <w:right w:val="single" w:sz="5" w:space="0" w:color="000000"/>
            </w:tcBorders>
          </w:tcPr>
          <w:p w:rsidR="008C0ACC" w:rsidRDefault="008C0ACC"/>
        </w:tc>
        <w:tc>
          <w:tcPr>
            <w:tcW w:w="2262" w:type="dxa"/>
            <w:tcBorders>
              <w:top w:val="single" w:sz="13" w:space="0" w:color="92CCDB"/>
              <w:left w:val="single" w:sz="5" w:space="0" w:color="000000"/>
              <w:bottom w:val="nil"/>
              <w:right w:val="single" w:sz="5" w:space="0" w:color="000000"/>
            </w:tcBorders>
          </w:tcPr>
          <w:p w:rsidR="008C0ACC" w:rsidRDefault="008C0ACC"/>
        </w:tc>
        <w:tc>
          <w:tcPr>
            <w:tcW w:w="1512" w:type="dxa"/>
            <w:tcBorders>
              <w:top w:val="single" w:sz="13" w:space="0" w:color="92CCDB"/>
              <w:left w:val="single" w:sz="5" w:space="0" w:color="000000"/>
              <w:bottom w:val="single" w:sz="13" w:space="0" w:color="D9EDF2"/>
              <w:right w:val="single" w:sz="5" w:space="0" w:color="000000"/>
            </w:tcBorders>
          </w:tcPr>
          <w:p w:rsidR="008C0ACC" w:rsidRDefault="008D19C1">
            <w:pPr>
              <w:spacing w:before="15"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Knowled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13" w:space="0" w:color="92CCDB"/>
              <w:left w:val="single" w:sz="5" w:space="0" w:color="000000"/>
              <w:bottom w:val="single" w:sz="13" w:space="0" w:color="D9EDF2"/>
              <w:right w:val="single" w:sz="5" w:space="0" w:color="000000"/>
            </w:tcBorders>
          </w:tcPr>
          <w:p w:rsidR="008C0ACC" w:rsidRDefault="008D19C1">
            <w:pPr>
              <w:spacing w:before="15" w:line="260" w:lineRule="exact"/>
              <w:ind w:left="1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Expe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ience</w:t>
            </w:r>
          </w:p>
        </w:tc>
        <w:tc>
          <w:tcPr>
            <w:tcW w:w="2456" w:type="dxa"/>
            <w:gridSpan w:val="3"/>
            <w:tcBorders>
              <w:top w:val="single" w:sz="13" w:space="0" w:color="92CCDB"/>
              <w:left w:val="single" w:sz="5" w:space="0" w:color="000000"/>
              <w:bottom w:val="single" w:sz="13" w:space="0" w:color="D9EDF2"/>
              <w:right w:val="nil"/>
            </w:tcBorders>
          </w:tcPr>
          <w:p w:rsidR="008C0ACC" w:rsidRDefault="008D19C1">
            <w:pPr>
              <w:spacing w:before="15" w:line="260" w:lineRule="exact"/>
              <w:ind w:left="1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essional</w:t>
            </w:r>
            <w:r>
              <w:rPr>
                <w:rFonts w:ascii="Calibri" w:eastAsia="Calibri" w:hAnsi="Calibri" w:cs="Calibri"/>
                <w:b/>
                <w:spacing w:val="-11"/>
                <w:w w:val="9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tity</w:t>
            </w:r>
          </w:p>
        </w:tc>
      </w:tr>
      <w:tr w:rsidR="008C0ACC">
        <w:trPr>
          <w:trHeight w:hRule="exact" w:val="718"/>
          <w:jc w:val="right"/>
        </w:trPr>
        <w:tc>
          <w:tcPr>
            <w:tcW w:w="25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DF2"/>
          </w:tcPr>
          <w:p w:rsidR="008C0ACC" w:rsidRDefault="008C0ACC"/>
        </w:tc>
        <w:tc>
          <w:tcPr>
            <w:tcW w:w="22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DF2"/>
          </w:tcPr>
          <w:p w:rsidR="008C0ACC" w:rsidRDefault="008C0ACC"/>
        </w:tc>
        <w:tc>
          <w:tcPr>
            <w:tcW w:w="1512" w:type="dxa"/>
            <w:tcBorders>
              <w:top w:val="single" w:sz="13" w:space="0" w:color="D9EDF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ACC" w:rsidRDefault="008C0ACC">
            <w:pPr>
              <w:spacing w:before="8" w:line="280" w:lineRule="exact"/>
              <w:rPr>
                <w:sz w:val="28"/>
                <w:szCs w:val="28"/>
              </w:rPr>
            </w:pPr>
          </w:p>
          <w:p w:rsidR="008C0ACC" w:rsidRDefault="008D19C1">
            <w:pPr>
              <w:ind w:left="657" w:right="6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13" w:space="0" w:color="D9EDF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ACC" w:rsidRDefault="008C0ACC">
            <w:pPr>
              <w:spacing w:before="8" w:line="280" w:lineRule="exact"/>
              <w:rPr>
                <w:sz w:val="28"/>
                <w:szCs w:val="28"/>
              </w:rPr>
            </w:pPr>
          </w:p>
          <w:p w:rsidR="008C0ACC" w:rsidRDefault="008D19C1">
            <w:pPr>
              <w:ind w:left="683" w:right="6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sz="13" w:space="0" w:color="D9EDF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ACC" w:rsidRDefault="008C0ACC">
            <w:pPr>
              <w:spacing w:before="8" w:line="280" w:lineRule="exact"/>
              <w:rPr>
                <w:sz w:val="28"/>
                <w:szCs w:val="28"/>
              </w:rPr>
            </w:pPr>
          </w:p>
          <w:p w:rsidR="008C0ACC" w:rsidRDefault="008D19C1">
            <w:pPr>
              <w:ind w:left="320" w:right="32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3a</w:t>
            </w:r>
          </w:p>
        </w:tc>
        <w:tc>
          <w:tcPr>
            <w:tcW w:w="860" w:type="dxa"/>
            <w:tcBorders>
              <w:top w:val="single" w:sz="13" w:space="0" w:color="D9EDF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ACC" w:rsidRDefault="008C0ACC">
            <w:pPr>
              <w:spacing w:before="8" w:line="280" w:lineRule="exact"/>
              <w:rPr>
                <w:sz w:val="28"/>
                <w:szCs w:val="28"/>
              </w:rPr>
            </w:pPr>
          </w:p>
          <w:p w:rsidR="008C0ACC" w:rsidRDefault="008D19C1">
            <w:pPr>
              <w:ind w:left="273" w:right="2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3b</w:t>
            </w:r>
          </w:p>
        </w:tc>
        <w:tc>
          <w:tcPr>
            <w:tcW w:w="648" w:type="dxa"/>
            <w:tcBorders>
              <w:top w:val="single" w:sz="13" w:space="0" w:color="D9EDF2"/>
              <w:left w:val="single" w:sz="5" w:space="0" w:color="000000"/>
              <w:bottom w:val="single" w:sz="5" w:space="0" w:color="000000"/>
              <w:right w:val="nil"/>
            </w:tcBorders>
          </w:tcPr>
          <w:p w:rsidR="008C0ACC" w:rsidRDefault="008C0ACC">
            <w:pPr>
              <w:spacing w:before="8" w:line="280" w:lineRule="exact"/>
              <w:rPr>
                <w:sz w:val="28"/>
                <w:szCs w:val="28"/>
              </w:rPr>
            </w:pPr>
          </w:p>
          <w:p w:rsidR="008C0ACC" w:rsidRDefault="008D19C1">
            <w:pPr>
              <w:ind w:left="3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3c</w:t>
            </w:r>
          </w:p>
        </w:tc>
      </w:tr>
      <w:tr w:rsidR="008C0ACC">
        <w:trPr>
          <w:trHeight w:hRule="exact" w:val="620"/>
          <w:jc w:val="right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DF2"/>
          </w:tcPr>
          <w:p w:rsidR="008C0ACC" w:rsidRDefault="008D19C1">
            <w:pPr>
              <w:spacing w:before="9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377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ACC" w:rsidRDefault="008D19C1">
            <w:pPr>
              <w:spacing w:before="11" w:line="246" w:lineRule="auto"/>
              <w:ind w:left="101" w:right="10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4"/>
                <w:sz w:val="22"/>
                <w:szCs w:val="22"/>
              </w:rPr>
              <w:t>Introd</w:t>
            </w:r>
            <w:r>
              <w:rPr>
                <w:rFonts w:ascii="Calibri" w:eastAsia="Calibri" w:hAnsi="Calibri" w:cs="Calibri"/>
                <w:spacing w:val="1"/>
                <w:w w:val="94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w w:val="94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2"/>
                <w:w w:val="94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w w:val="94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ds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ACC" w:rsidRDefault="008C0ACC">
            <w:pPr>
              <w:spacing w:before="4" w:line="120" w:lineRule="exact"/>
              <w:rPr>
                <w:sz w:val="13"/>
                <w:szCs w:val="13"/>
              </w:rPr>
            </w:pPr>
          </w:p>
          <w:p w:rsidR="008C0ACC" w:rsidRDefault="008D19C1">
            <w:pPr>
              <w:ind w:left="657" w:right="6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ACC" w:rsidRDefault="008C0ACC">
            <w:pPr>
              <w:spacing w:before="4" w:line="120" w:lineRule="exact"/>
              <w:rPr>
                <w:sz w:val="13"/>
                <w:szCs w:val="13"/>
              </w:rPr>
            </w:pPr>
          </w:p>
          <w:p w:rsidR="008C0ACC" w:rsidRDefault="008D19C1">
            <w:pPr>
              <w:ind w:left="683" w:right="6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ACC" w:rsidRDefault="008C0ACC">
            <w:pPr>
              <w:spacing w:before="4" w:line="120" w:lineRule="exact"/>
              <w:rPr>
                <w:sz w:val="13"/>
                <w:szCs w:val="13"/>
              </w:rPr>
            </w:pPr>
          </w:p>
          <w:p w:rsidR="008C0ACC" w:rsidRDefault="008D19C1">
            <w:pPr>
              <w:ind w:left="374" w:right="37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0ACC" w:rsidRDefault="008C0ACC">
            <w:pPr>
              <w:spacing w:before="4" w:line="120" w:lineRule="exact"/>
              <w:rPr>
                <w:sz w:val="13"/>
                <w:szCs w:val="13"/>
              </w:rPr>
            </w:pPr>
          </w:p>
          <w:p w:rsidR="008C0ACC" w:rsidRDefault="008D19C1">
            <w:pPr>
              <w:ind w:left="332" w:right="3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2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C0ACC" w:rsidRDefault="008C0ACC">
            <w:pPr>
              <w:spacing w:before="4" w:line="120" w:lineRule="exact"/>
              <w:rPr>
                <w:sz w:val="13"/>
                <w:szCs w:val="13"/>
              </w:rPr>
            </w:pPr>
          </w:p>
          <w:p w:rsidR="008C0ACC" w:rsidRDefault="008D19C1">
            <w:pPr>
              <w:ind w:left="4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</w:tbl>
    <w:p w:rsidR="008C0ACC" w:rsidRDefault="008D19C1">
      <w:pPr>
        <w:spacing w:before="59"/>
        <w:ind w:left="5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spacing w:val="-1"/>
        </w:rPr>
        <w:t>TESO</w:t>
      </w:r>
      <w:r>
        <w:rPr>
          <w:rFonts w:ascii="Calibri" w:eastAsia="Calibri" w:hAnsi="Calibri" w:cs="Calibri"/>
          <w:b/>
          <w:i/>
        </w:rPr>
        <w:t>L</w:t>
      </w:r>
      <w:r>
        <w:rPr>
          <w:rFonts w:ascii="Calibri" w:eastAsia="Calibri" w:hAnsi="Calibri" w:cs="Calibri"/>
          <w:b/>
          <w:i/>
          <w:spacing w:val="-13"/>
        </w:rPr>
        <w:t xml:space="preserve"> </w:t>
      </w:r>
      <w:r>
        <w:rPr>
          <w:rFonts w:ascii="Calibri" w:eastAsia="Calibri" w:hAnsi="Calibri" w:cs="Calibri"/>
          <w:b/>
          <w:i/>
        </w:rPr>
        <w:t>M</w:t>
      </w:r>
      <w:r>
        <w:rPr>
          <w:rFonts w:ascii="Calibri" w:eastAsia="Calibri" w:hAnsi="Calibri" w:cs="Calibri"/>
          <w:b/>
          <w:i/>
          <w:spacing w:val="-1"/>
        </w:rPr>
        <w:t>a</w:t>
      </w:r>
      <w:r>
        <w:rPr>
          <w:rFonts w:ascii="Calibri" w:eastAsia="Calibri" w:hAnsi="Calibri" w:cs="Calibri"/>
          <w:b/>
          <w:i/>
        </w:rPr>
        <w:t>jor</w:t>
      </w:r>
      <w:r>
        <w:rPr>
          <w:rFonts w:ascii="Calibri" w:eastAsia="Calibri" w:hAnsi="Calibri" w:cs="Calibri"/>
          <w:b/>
          <w:i/>
          <w:spacing w:val="-13"/>
        </w:rPr>
        <w:t xml:space="preserve"> </w:t>
      </w:r>
      <w:r>
        <w:rPr>
          <w:rFonts w:ascii="Calibri" w:eastAsia="Calibri" w:hAnsi="Calibri" w:cs="Calibri"/>
          <w:b/>
          <w:i/>
        </w:rPr>
        <w:t>Outcomes</w:t>
      </w:r>
      <w:r>
        <w:rPr>
          <w:rFonts w:ascii="Calibri" w:eastAsia="Calibri" w:hAnsi="Calibri" w:cs="Calibri"/>
          <w:b/>
          <w:i/>
          <w:spacing w:val="-14"/>
        </w:rPr>
        <w:t xml:space="preserve"> </w:t>
      </w:r>
      <w:r>
        <w:rPr>
          <w:rFonts w:ascii="Calibri" w:eastAsia="Calibri" w:hAnsi="Calibri" w:cs="Calibri"/>
          <w:b/>
          <w:i/>
        </w:rPr>
        <w:t>Matr</w:t>
      </w:r>
      <w:r>
        <w:rPr>
          <w:rFonts w:ascii="Calibri" w:eastAsia="Calibri" w:hAnsi="Calibri" w:cs="Calibri"/>
          <w:b/>
          <w:i/>
          <w:spacing w:val="-1"/>
        </w:rPr>
        <w:t>i</w:t>
      </w:r>
      <w:r>
        <w:rPr>
          <w:rFonts w:ascii="Calibri" w:eastAsia="Calibri" w:hAnsi="Calibri" w:cs="Calibri"/>
          <w:b/>
          <w:i/>
        </w:rPr>
        <w:t>x</w:t>
      </w:r>
    </w:p>
    <w:p w:rsidR="008C0ACC" w:rsidRDefault="008D19C1">
      <w:pPr>
        <w:spacing w:before="8"/>
        <w:ind w:left="5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color w:val="215767"/>
        </w:rPr>
        <w:t>1</w:t>
      </w:r>
      <w:r>
        <w:rPr>
          <w:rFonts w:ascii="Calibri" w:eastAsia="Calibri" w:hAnsi="Calibri" w:cs="Calibri"/>
          <w:b/>
          <w:i/>
          <w:color w:val="215767"/>
          <w:spacing w:val="-5"/>
        </w:rPr>
        <w:t xml:space="preserve"> </w:t>
      </w:r>
      <w:r>
        <w:rPr>
          <w:rFonts w:ascii="Calibri" w:eastAsia="Calibri" w:hAnsi="Calibri" w:cs="Calibri"/>
          <w:b/>
          <w:i/>
          <w:color w:val="215767"/>
        </w:rPr>
        <w:t>=</w:t>
      </w:r>
      <w:r>
        <w:rPr>
          <w:rFonts w:ascii="Calibri" w:eastAsia="Calibri" w:hAnsi="Calibri" w:cs="Calibri"/>
          <w:b/>
          <w:i/>
          <w:color w:val="215767"/>
          <w:spacing w:val="-6"/>
        </w:rPr>
        <w:t xml:space="preserve"> </w:t>
      </w:r>
      <w:r>
        <w:rPr>
          <w:rFonts w:ascii="Calibri" w:eastAsia="Calibri" w:hAnsi="Calibri" w:cs="Calibri"/>
          <w:b/>
          <w:i/>
          <w:color w:val="215767"/>
        </w:rPr>
        <w:t>slight</w:t>
      </w:r>
      <w:r>
        <w:rPr>
          <w:rFonts w:ascii="Calibri" w:eastAsia="Calibri" w:hAnsi="Calibri" w:cs="Calibri"/>
          <w:b/>
          <w:i/>
          <w:color w:val="215767"/>
          <w:spacing w:val="-1"/>
        </w:rPr>
        <w:t>l</w:t>
      </w:r>
      <w:r>
        <w:rPr>
          <w:rFonts w:ascii="Calibri" w:eastAsia="Calibri" w:hAnsi="Calibri" w:cs="Calibri"/>
          <w:b/>
          <w:i/>
          <w:color w:val="215767"/>
        </w:rPr>
        <w:t>y</w:t>
      </w:r>
      <w:r>
        <w:rPr>
          <w:rFonts w:ascii="Calibri" w:eastAsia="Calibri" w:hAnsi="Calibri" w:cs="Calibri"/>
          <w:b/>
          <w:i/>
          <w:color w:val="215767"/>
          <w:spacing w:val="-4"/>
        </w:rPr>
        <w:t xml:space="preserve"> </w:t>
      </w:r>
      <w:r>
        <w:rPr>
          <w:rFonts w:ascii="Calibri" w:eastAsia="Calibri" w:hAnsi="Calibri" w:cs="Calibri"/>
          <w:b/>
          <w:i/>
          <w:color w:val="215767"/>
        </w:rPr>
        <w:t>2</w:t>
      </w:r>
      <w:r>
        <w:rPr>
          <w:rFonts w:ascii="Calibri" w:eastAsia="Calibri" w:hAnsi="Calibri" w:cs="Calibri"/>
          <w:b/>
          <w:i/>
          <w:color w:val="215767"/>
          <w:spacing w:val="-5"/>
        </w:rPr>
        <w:t xml:space="preserve"> </w:t>
      </w:r>
      <w:r>
        <w:rPr>
          <w:rFonts w:ascii="Calibri" w:eastAsia="Calibri" w:hAnsi="Calibri" w:cs="Calibri"/>
          <w:b/>
          <w:i/>
          <w:color w:val="215767"/>
        </w:rPr>
        <w:t>=</w:t>
      </w:r>
      <w:r>
        <w:rPr>
          <w:rFonts w:ascii="Calibri" w:eastAsia="Calibri" w:hAnsi="Calibri" w:cs="Calibri"/>
          <w:b/>
          <w:i/>
          <w:color w:val="215767"/>
          <w:spacing w:val="-7"/>
        </w:rPr>
        <w:t xml:space="preserve"> </w:t>
      </w:r>
      <w:r>
        <w:rPr>
          <w:rFonts w:ascii="Calibri" w:eastAsia="Calibri" w:hAnsi="Calibri" w:cs="Calibri"/>
          <w:b/>
          <w:i/>
          <w:color w:val="215767"/>
        </w:rPr>
        <w:t>moderately</w:t>
      </w:r>
      <w:r>
        <w:rPr>
          <w:rFonts w:ascii="Calibri" w:eastAsia="Calibri" w:hAnsi="Calibri" w:cs="Calibri"/>
          <w:b/>
          <w:i/>
          <w:color w:val="215767"/>
          <w:spacing w:val="-3"/>
        </w:rPr>
        <w:t xml:space="preserve"> </w:t>
      </w:r>
      <w:r>
        <w:rPr>
          <w:rFonts w:ascii="Calibri" w:eastAsia="Calibri" w:hAnsi="Calibri" w:cs="Calibri"/>
          <w:b/>
          <w:i/>
          <w:color w:val="215767"/>
        </w:rPr>
        <w:t>3</w:t>
      </w:r>
      <w:r>
        <w:rPr>
          <w:rFonts w:ascii="Calibri" w:eastAsia="Calibri" w:hAnsi="Calibri" w:cs="Calibri"/>
          <w:b/>
          <w:i/>
          <w:color w:val="215767"/>
          <w:spacing w:val="-6"/>
        </w:rPr>
        <w:t xml:space="preserve"> </w:t>
      </w:r>
      <w:r>
        <w:rPr>
          <w:rFonts w:ascii="Calibri" w:eastAsia="Calibri" w:hAnsi="Calibri" w:cs="Calibri"/>
          <w:b/>
          <w:i/>
          <w:color w:val="215767"/>
        </w:rPr>
        <w:t>=</w:t>
      </w:r>
      <w:r>
        <w:rPr>
          <w:rFonts w:ascii="Calibri" w:eastAsia="Calibri" w:hAnsi="Calibri" w:cs="Calibri"/>
          <w:b/>
          <w:i/>
          <w:color w:val="215767"/>
          <w:spacing w:val="-5"/>
        </w:rPr>
        <w:t xml:space="preserve"> </w:t>
      </w:r>
      <w:r>
        <w:rPr>
          <w:rFonts w:ascii="Calibri" w:eastAsia="Calibri" w:hAnsi="Calibri" w:cs="Calibri"/>
          <w:b/>
          <w:i/>
          <w:color w:val="215767"/>
        </w:rPr>
        <w:t>signif</w:t>
      </w:r>
      <w:r>
        <w:rPr>
          <w:rFonts w:ascii="Calibri" w:eastAsia="Calibri" w:hAnsi="Calibri" w:cs="Calibri"/>
          <w:b/>
          <w:i/>
          <w:color w:val="215767"/>
          <w:spacing w:val="-1"/>
        </w:rPr>
        <w:t>i</w:t>
      </w:r>
      <w:r>
        <w:rPr>
          <w:rFonts w:ascii="Calibri" w:eastAsia="Calibri" w:hAnsi="Calibri" w:cs="Calibri"/>
          <w:b/>
          <w:i/>
          <w:color w:val="215767"/>
        </w:rPr>
        <w:t>cant</w:t>
      </w:r>
      <w:r>
        <w:rPr>
          <w:rFonts w:ascii="Calibri" w:eastAsia="Calibri" w:hAnsi="Calibri" w:cs="Calibri"/>
          <w:b/>
          <w:i/>
          <w:color w:val="215767"/>
          <w:spacing w:val="-1"/>
        </w:rPr>
        <w:t>l</w:t>
      </w:r>
      <w:r>
        <w:rPr>
          <w:rFonts w:ascii="Calibri" w:eastAsia="Calibri" w:hAnsi="Calibri" w:cs="Calibri"/>
          <w:b/>
          <w:i/>
          <w:color w:val="215767"/>
        </w:rPr>
        <w:t>y</w:t>
      </w:r>
    </w:p>
    <w:p w:rsidR="008C0ACC" w:rsidRDefault="008C0ACC">
      <w:pPr>
        <w:spacing w:before="5" w:line="160" w:lineRule="exact"/>
        <w:rPr>
          <w:sz w:val="17"/>
          <w:szCs w:val="17"/>
        </w:rPr>
      </w:pPr>
    </w:p>
    <w:p w:rsidR="008C0ACC" w:rsidRDefault="008C0ACC">
      <w:pPr>
        <w:spacing w:line="200" w:lineRule="exact"/>
      </w:pPr>
    </w:p>
    <w:p w:rsidR="008C0ACC" w:rsidRDefault="008C0ACC">
      <w:pPr>
        <w:spacing w:line="200" w:lineRule="exact"/>
      </w:pPr>
    </w:p>
    <w:p w:rsidR="008C0ACC" w:rsidRDefault="008C0ACC">
      <w:pPr>
        <w:spacing w:line="200" w:lineRule="exact"/>
      </w:pPr>
    </w:p>
    <w:p w:rsidR="008C0ACC" w:rsidRDefault="008D19C1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Course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Obje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tives</w:t>
      </w:r>
    </w:p>
    <w:p w:rsidR="008C0ACC" w:rsidRDefault="008D19C1">
      <w:pPr>
        <w:ind w:left="120" w:right="196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major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objective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class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basic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erstanding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foreign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uage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tea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hing </w:t>
      </w:r>
      <w:r>
        <w:rPr>
          <w:rFonts w:ascii="Calibri" w:eastAsia="Calibri" w:hAnsi="Calibri" w:cs="Calibri"/>
          <w:sz w:val="22"/>
          <w:szCs w:val="22"/>
        </w:rPr>
        <w:t>methods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tec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niq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es.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Some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mph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general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ciples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effective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instruction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als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 incorporated.</w:t>
      </w:r>
    </w:p>
    <w:p w:rsidR="008C0ACC" w:rsidRDefault="008C0ACC">
      <w:pPr>
        <w:spacing w:before="9" w:line="260" w:lineRule="exact"/>
        <w:rPr>
          <w:sz w:val="26"/>
          <w:szCs w:val="26"/>
        </w:rPr>
      </w:pPr>
    </w:p>
    <w:p w:rsidR="008C0ACC" w:rsidRDefault="008D19C1">
      <w:pPr>
        <w:spacing w:line="260" w:lineRule="exact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Stud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nt</w:t>
      </w:r>
      <w:r>
        <w:rPr>
          <w:spacing w:val="-1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ning</w:t>
      </w:r>
      <w:r>
        <w:rPr>
          <w:spacing w:val="-1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Outcomes:</w:t>
      </w:r>
    </w:p>
    <w:p w:rsidR="008C0ACC" w:rsidRDefault="008C0ACC">
      <w:pPr>
        <w:spacing w:before="18" w:line="240" w:lineRule="exact"/>
        <w:rPr>
          <w:sz w:val="24"/>
          <w:szCs w:val="24"/>
        </w:rPr>
      </w:pPr>
    </w:p>
    <w:p w:rsidR="008C0ACC" w:rsidRDefault="008D19C1">
      <w:pPr>
        <w:spacing w:before="15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course,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will:</w:t>
      </w:r>
    </w:p>
    <w:p w:rsidR="008C0ACC" w:rsidRDefault="008D19C1">
      <w:pPr>
        <w:spacing w:line="260" w:lineRule="exact"/>
        <w:ind w:left="840"/>
        <w:rPr>
          <w:rFonts w:ascii="Calibri" w:eastAsia="Calibri" w:hAnsi="Calibri" w:cs="Calibri"/>
          <w:sz w:val="22"/>
          <w:szCs w:val="22"/>
        </w:rPr>
      </w:pPr>
      <w:r>
        <w:rPr>
          <w:rFonts w:ascii="PMingLiU" w:eastAsia="PMingLiU" w:hAnsi="PMingLiU" w:cs="PMingLiU"/>
          <w:position w:val="1"/>
          <w:sz w:val="22"/>
          <w:szCs w:val="22"/>
        </w:rPr>
        <w:t></w:t>
      </w:r>
      <w:r>
        <w:rPr>
          <w:rFonts w:ascii="PMingLiU" w:eastAsia="PMingLiU" w:hAnsi="PMingLiU" w:cs="PMingLiU"/>
          <w:position w:val="1"/>
          <w:sz w:val="22"/>
          <w:szCs w:val="22"/>
        </w:rPr>
        <w:t xml:space="preserve">   </w:t>
      </w:r>
      <w:r>
        <w:rPr>
          <w:rFonts w:ascii="PMingLiU" w:eastAsia="PMingLiU" w:hAnsi="PMingLiU" w:cs="PMingLiU"/>
          <w:spacing w:val="2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Have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pers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nal</w:t>
      </w:r>
      <w:r>
        <w:rPr>
          <w:rFonts w:ascii="Calibri" w:eastAsia="Calibri" w:hAnsi="Calibri" w:cs="Calibri"/>
          <w:spacing w:val="-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philosophy</w:t>
      </w:r>
      <w:r>
        <w:rPr>
          <w:rFonts w:ascii="Calibri" w:eastAsia="Calibri" w:hAnsi="Calibri" w:cs="Calibri"/>
          <w:spacing w:val="-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about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how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best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ch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foreign</w:t>
      </w:r>
      <w:r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lang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ge</w:t>
      </w:r>
      <w:r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(essay)</w:t>
      </w:r>
    </w:p>
    <w:p w:rsidR="008C0ACC" w:rsidRDefault="008D19C1">
      <w:pPr>
        <w:spacing w:line="260" w:lineRule="exact"/>
        <w:ind w:left="840"/>
        <w:rPr>
          <w:rFonts w:ascii="Calibri" w:eastAsia="Calibri" w:hAnsi="Calibri" w:cs="Calibri"/>
          <w:sz w:val="22"/>
          <w:szCs w:val="22"/>
        </w:rPr>
      </w:pPr>
      <w:r>
        <w:rPr>
          <w:rFonts w:ascii="PMingLiU" w:eastAsia="PMingLiU" w:hAnsi="PMingLiU" w:cs="PMingLiU"/>
          <w:position w:val="1"/>
          <w:sz w:val="22"/>
          <w:szCs w:val="22"/>
        </w:rPr>
        <w:t></w:t>
      </w:r>
      <w:r>
        <w:rPr>
          <w:rFonts w:ascii="PMingLiU" w:eastAsia="PMingLiU" w:hAnsi="PMingLiU" w:cs="PMingLiU"/>
          <w:position w:val="1"/>
          <w:sz w:val="22"/>
          <w:szCs w:val="22"/>
        </w:rPr>
        <w:t xml:space="preserve">   </w:t>
      </w:r>
      <w:r>
        <w:rPr>
          <w:rFonts w:ascii="PMingLiU" w:eastAsia="PMingLiU" w:hAnsi="PMingLiU" w:cs="PMingLiU"/>
          <w:spacing w:val="2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Underst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spacing w:val="-1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neral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story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foreign</w:t>
      </w:r>
      <w:r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guage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pedagogy</w:t>
      </w:r>
      <w:r>
        <w:rPr>
          <w:rFonts w:ascii="Calibri" w:eastAsia="Calibri" w:hAnsi="Calibri" w:cs="Calibri"/>
          <w:spacing w:val="-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ex</w:t>
      </w:r>
      <w:r>
        <w:rPr>
          <w:rFonts w:ascii="Calibri" w:eastAsia="Calibri" w:hAnsi="Calibri" w:cs="Calibri"/>
          <w:position w:val="1"/>
          <w:sz w:val="22"/>
          <w:szCs w:val="22"/>
        </w:rPr>
        <w:t>ams)</w:t>
      </w:r>
    </w:p>
    <w:p w:rsidR="008C0ACC" w:rsidRDefault="008D19C1">
      <w:pPr>
        <w:spacing w:line="260" w:lineRule="exact"/>
        <w:ind w:left="840"/>
        <w:rPr>
          <w:rFonts w:ascii="Calibri" w:eastAsia="Calibri" w:hAnsi="Calibri" w:cs="Calibri"/>
          <w:sz w:val="22"/>
          <w:szCs w:val="22"/>
        </w:rPr>
      </w:pPr>
      <w:r>
        <w:rPr>
          <w:rFonts w:ascii="PMingLiU" w:eastAsia="PMingLiU" w:hAnsi="PMingLiU" w:cs="PMingLiU"/>
          <w:position w:val="1"/>
          <w:sz w:val="22"/>
          <w:szCs w:val="22"/>
        </w:rPr>
        <w:t></w:t>
      </w:r>
      <w:r>
        <w:rPr>
          <w:rFonts w:ascii="PMingLiU" w:eastAsia="PMingLiU" w:hAnsi="PMingLiU" w:cs="PMingLiU"/>
          <w:position w:val="1"/>
          <w:sz w:val="22"/>
          <w:szCs w:val="22"/>
        </w:rPr>
        <w:t xml:space="preserve">   </w:t>
      </w:r>
      <w:r>
        <w:rPr>
          <w:rFonts w:ascii="PMingLiU" w:eastAsia="PMingLiU" w:hAnsi="PMingLiU" w:cs="PMingLiU"/>
          <w:spacing w:val="2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Have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list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 extracted</w:t>
      </w:r>
      <w:r>
        <w:rPr>
          <w:rFonts w:ascii="Calibri" w:eastAsia="Calibri" w:hAnsi="Calibri" w:cs="Calibri"/>
          <w:spacing w:val="-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ncip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es</w:t>
      </w:r>
      <w:r>
        <w:rPr>
          <w:rFonts w:ascii="Calibri" w:eastAsia="Calibri" w:hAnsi="Calibri" w:cs="Calibri"/>
          <w:spacing w:val="-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upon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which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ma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effective</w:t>
      </w:r>
      <w:r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cisions</w:t>
      </w:r>
      <w:r>
        <w:rPr>
          <w:rFonts w:ascii="Calibri" w:eastAsia="Calibri" w:hAnsi="Calibri" w:cs="Calibri"/>
          <w:spacing w:val="-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</w:t>
      </w:r>
    </w:p>
    <w:p w:rsidR="008C0ACC" w:rsidRDefault="008D19C1">
      <w:pPr>
        <w:ind w:left="1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classroom</w:t>
      </w:r>
    </w:p>
    <w:p w:rsidR="008C0ACC" w:rsidRDefault="008D19C1">
      <w:pPr>
        <w:spacing w:line="260" w:lineRule="exact"/>
        <w:ind w:left="840"/>
        <w:rPr>
          <w:rFonts w:ascii="Calibri" w:eastAsia="Calibri" w:hAnsi="Calibri" w:cs="Calibri"/>
          <w:sz w:val="22"/>
          <w:szCs w:val="22"/>
        </w:rPr>
      </w:pPr>
      <w:r>
        <w:rPr>
          <w:rFonts w:ascii="PMingLiU" w:eastAsia="PMingLiU" w:hAnsi="PMingLiU" w:cs="PMingLiU"/>
          <w:position w:val="1"/>
          <w:sz w:val="22"/>
          <w:szCs w:val="22"/>
        </w:rPr>
        <w:t></w:t>
      </w:r>
      <w:r>
        <w:rPr>
          <w:rFonts w:ascii="PMingLiU" w:eastAsia="PMingLiU" w:hAnsi="PMingLiU" w:cs="PMingLiU"/>
          <w:position w:val="1"/>
          <w:sz w:val="22"/>
          <w:szCs w:val="22"/>
        </w:rPr>
        <w:t xml:space="preserve">   </w:t>
      </w:r>
      <w:r>
        <w:rPr>
          <w:rFonts w:ascii="PMingLiU" w:eastAsia="PMingLiU" w:hAnsi="PMingLiU" w:cs="PMingLiU"/>
          <w:spacing w:val="2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Demonstrate</w:t>
      </w:r>
      <w:r>
        <w:rPr>
          <w:rFonts w:ascii="Calibri" w:eastAsia="Calibri" w:hAnsi="Calibri" w:cs="Calibri"/>
          <w:spacing w:val="-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effective</w:t>
      </w:r>
      <w:r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ed</w:t>
      </w:r>
      <w:r>
        <w:rPr>
          <w:rFonts w:ascii="Calibri" w:eastAsia="Calibri" w:hAnsi="Calibri" w:cs="Calibri"/>
          <w:position w:val="1"/>
          <w:sz w:val="22"/>
          <w:szCs w:val="22"/>
        </w:rPr>
        <w:t>agogy</w:t>
      </w:r>
      <w:r>
        <w:rPr>
          <w:rFonts w:ascii="Calibri" w:eastAsia="Calibri" w:hAnsi="Calibri" w:cs="Calibri"/>
          <w:spacing w:val="-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(via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>‐min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n‐c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ass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mini‐lesson)</w:t>
      </w:r>
    </w:p>
    <w:p w:rsidR="008C0ACC" w:rsidRDefault="008D19C1">
      <w:pPr>
        <w:spacing w:line="260" w:lineRule="exact"/>
        <w:ind w:left="840"/>
        <w:rPr>
          <w:rFonts w:ascii="Calibri" w:eastAsia="Calibri" w:hAnsi="Calibri" w:cs="Calibri"/>
          <w:sz w:val="22"/>
          <w:szCs w:val="22"/>
        </w:rPr>
      </w:pPr>
      <w:r>
        <w:rPr>
          <w:rFonts w:ascii="PMingLiU" w:eastAsia="PMingLiU" w:hAnsi="PMingLiU" w:cs="PMingLiU"/>
          <w:position w:val="1"/>
          <w:sz w:val="22"/>
          <w:szCs w:val="22"/>
        </w:rPr>
        <w:t></w:t>
      </w:r>
      <w:r>
        <w:rPr>
          <w:rFonts w:ascii="PMingLiU" w:eastAsia="PMingLiU" w:hAnsi="PMingLiU" w:cs="PMingLiU"/>
          <w:position w:val="1"/>
          <w:sz w:val="22"/>
          <w:szCs w:val="22"/>
        </w:rPr>
        <w:t xml:space="preserve">   </w:t>
      </w:r>
      <w:r>
        <w:rPr>
          <w:rFonts w:ascii="PMingLiU" w:eastAsia="PMingLiU" w:hAnsi="PMingLiU" w:cs="PMingLiU"/>
          <w:spacing w:val="2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Have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coll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ction</w:t>
      </w:r>
      <w:r>
        <w:rPr>
          <w:rFonts w:ascii="Calibri" w:eastAsia="Calibri" w:hAnsi="Calibri" w:cs="Calibri"/>
          <w:spacing w:val="-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effective</w:t>
      </w:r>
      <w:r>
        <w:rPr>
          <w:rFonts w:ascii="Calibri" w:eastAsia="Calibri" w:hAnsi="Calibri" w:cs="Calibri"/>
          <w:spacing w:val="-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teaching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materials</w:t>
      </w:r>
      <w:r>
        <w:rPr>
          <w:rFonts w:ascii="Calibri" w:eastAsia="Calibri" w:hAnsi="Calibri" w:cs="Calibri"/>
          <w:spacing w:val="-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(which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they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will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xpand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upon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between</w:t>
      </w:r>
    </w:p>
    <w:p w:rsidR="008C0ACC" w:rsidRDefault="008D19C1">
      <w:pPr>
        <w:ind w:left="1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now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gra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uation).</w:t>
      </w:r>
    </w:p>
    <w:p w:rsidR="008C0ACC" w:rsidRDefault="008C0ACC">
      <w:pPr>
        <w:spacing w:before="3" w:line="140" w:lineRule="exact"/>
        <w:rPr>
          <w:sz w:val="14"/>
          <w:szCs w:val="14"/>
        </w:rPr>
      </w:pPr>
    </w:p>
    <w:p w:rsidR="008C0ACC" w:rsidRDefault="008C0ACC">
      <w:pPr>
        <w:spacing w:line="200" w:lineRule="exact"/>
      </w:pPr>
    </w:p>
    <w:p w:rsidR="008C0ACC" w:rsidRDefault="008C0ACC">
      <w:pPr>
        <w:spacing w:line="200" w:lineRule="exact"/>
      </w:pPr>
    </w:p>
    <w:p w:rsidR="008C0ACC" w:rsidRDefault="008C0ACC">
      <w:pPr>
        <w:spacing w:line="200" w:lineRule="exact"/>
      </w:pPr>
    </w:p>
    <w:p w:rsidR="008C0ACC" w:rsidRDefault="008C0ACC">
      <w:pPr>
        <w:spacing w:line="200" w:lineRule="exact"/>
      </w:pPr>
    </w:p>
    <w:p w:rsidR="008C0ACC" w:rsidRDefault="008C0ACC">
      <w:pPr>
        <w:spacing w:line="200" w:lineRule="exact"/>
      </w:pPr>
    </w:p>
    <w:p w:rsidR="008C0ACC" w:rsidRDefault="008C0ACC">
      <w:pPr>
        <w:spacing w:line="200" w:lineRule="exact"/>
      </w:pPr>
    </w:p>
    <w:p w:rsidR="008C0ACC" w:rsidRDefault="008C0ACC">
      <w:pPr>
        <w:spacing w:line="200" w:lineRule="exact"/>
      </w:pPr>
    </w:p>
    <w:p w:rsidR="008C0ACC" w:rsidRDefault="008C0ACC">
      <w:pPr>
        <w:spacing w:line="200" w:lineRule="exact"/>
      </w:pPr>
    </w:p>
    <w:p w:rsidR="008C0ACC" w:rsidRDefault="008C0ACC">
      <w:pPr>
        <w:spacing w:line="200" w:lineRule="exact"/>
      </w:pPr>
    </w:p>
    <w:p w:rsidR="008C0ACC" w:rsidRDefault="008C0ACC">
      <w:pPr>
        <w:spacing w:line="200" w:lineRule="exact"/>
      </w:pPr>
    </w:p>
    <w:p w:rsidR="008C0ACC" w:rsidRDefault="008C0ACC">
      <w:pPr>
        <w:spacing w:line="200" w:lineRule="exact"/>
      </w:pPr>
    </w:p>
    <w:p w:rsidR="008C0ACC" w:rsidRDefault="008C0ACC">
      <w:pPr>
        <w:spacing w:line="200" w:lineRule="exact"/>
      </w:pPr>
    </w:p>
    <w:p w:rsidR="008C0ACC" w:rsidRDefault="008C0ACC">
      <w:pPr>
        <w:spacing w:line="200" w:lineRule="exact"/>
      </w:pPr>
    </w:p>
    <w:p w:rsidR="008C0ACC" w:rsidRDefault="008C0ACC">
      <w:pPr>
        <w:spacing w:line="200" w:lineRule="exact"/>
      </w:pPr>
    </w:p>
    <w:p w:rsidR="008C0ACC" w:rsidRDefault="008C0ACC">
      <w:pPr>
        <w:spacing w:line="200" w:lineRule="exact"/>
      </w:pPr>
    </w:p>
    <w:p w:rsidR="008C0ACC" w:rsidRDefault="008C0ACC">
      <w:pPr>
        <w:spacing w:line="200" w:lineRule="exact"/>
      </w:pPr>
    </w:p>
    <w:p w:rsidR="008C0ACC" w:rsidRDefault="008D19C1">
      <w:pPr>
        <w:ind w:left="480"/>
        <w:rPr>
          <w:sz w:val="22"/>
          <w:szCs w:val="22"/>
        </w:rPr>
        <w:sectPr w:rsidR="008C0ACC">
          <w:pgSz w:w="12240" w:h="15840"/>
          <w:pgMar w:top="1380" w:right="0" w:bottom="280" w:left="1320" w:header="720" w:footer="720" w:gutter="0"/>
          <w:cols w:space="720"/>
        </w:sectPr>
      </w:pPr>
      <w:r>
        <w:rPr>
          <w:b/>
          <w:color w:val="212121"/>
          <w:sz w:val="22"/>
          <w:szCs w:val="22"/>
        </w:rPr>
        <w:t>Special</w:t>
      </w:r>
      <w:r>
        <w:rPr>
          <w:b/>
          <w:color w:val="212121"/>
          <w:spacing w:val="-7"/>
          <w:sz w:val="22"/>
          <w:szCs w:val="22"/>
        </w:rPr>
        <w:t xml:space="preserve"> </w:t>
      </w:r>
      <w:r>
        <w:rPr>
          <w:b/>
          <w:color w:val="212121"/>
          <w:sz w:val="22"/>
          <w:szCs w:val="22"/>
        </w:rPr>
        <w:t>Nee</w:t>
      </w:r>
      <w:r>
        <w:rPr>
          <w:b/>
          <w:color w:val="212121"/>
          <w:spacing w:val="1"/>
          <w:sz w:val="22"/>
          <w:szCs w:val="22"/>
        </w:rPr>
        <w:t>d</w:t>
      </w:r>
      <w:r>
        <w:rPr>
          <w:b/>
          <w:color w:val="212121"/>
          <w:sz w:val="22"/>
          <w:szCs w:val="22"/>
        </w:rPr>
        <w:t>s</w:t>
      </w:r>
    </w:p>
    <w:p w:rsidR="008C0ACC" w:rsidRDefault="008D19C1">
      <w:pPr>
        <w:spacing w:before="77"/>
        <w:ind w:left="100" w:right="117"/>
        <w:rPr>
          <w:sz w:val="22"/>
          <w:szCs w:val="22"/>
        </w:rPr>
      </w:pPr>
      <w:r>
        <w:rPr>
          <w:color w:val="212121"/>
          <w:sz w:val="22"/>
          <w:szCs w:val="22"/>
        </w:rPr>
        <w:lastRenderedPageBreak/>
        <w:t>Brigham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Young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Universi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pacing w:val="1"/>
          <w:sz w:val="22"/>
          <w:szCs w:val="22"/>
        </w:rPr>
        <w:t>y</w:t>
      </w:r>
      <w:r>
        <w:rPr>
          <w:color w:val="212121"/>
          <w:sz w:val="22"/>
          <w:szCs w:val="22"/>
        </w:rPr>
        <w:t>-Hawai</w:t>
      </w:r>
      <w:r>
        <w:rPr>
          <w:color w:val="212121"/>
          <w:spacing w:val="-1"/>
          <w:sz w:val="22"/>
          <w:szCs w:val="22"/>
        </w:rPr>
        <w:t>'</w:t>
      </w:r>
      <w:r>
        <w:rPr>
          <w:color w:val="212121"/>
          <w:sz w:val="22"/>
          <w:szCs w:val="22"/>
        </w:rPr>
        <w:t>i</w:t>
      </w:r>
      <w:r>
        <w:rPr>
          <w:color w:val="212121"/>
          <w:spacing w:val="-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is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committed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providing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 wo</w:t>
      </w:r>
      <w:r>
        <w:rPr>
          <w:color w:val="212121"/>
          <w:spacing w:val="-1"/>
          <w:sz w:val="22"/>
          <w:szCs w:val="22"/>
        </w:rPr>
        <w:t>r</w:t>
      </w:r>
      <w:r>
        <w:rPr>
          <w:color w:val="212121"/>
          <w:spacing w:val="1"/>
          <w:sz w:val="22"/>
          <w:szCs w:val="22"/>
        </w:rPr>
        <w:t>k</w:t>
      </w:r>
      <w:r>
        <w:rPr>
          <w:color w:val="212121"/>
          <w:sz w:val="22"/>
          <w:szCs w:val="22"/>
        </w:rPr>
        <w:t>ing</w:t>
      </w:r>
      <w:r>
        <w:rPr>
          <w:color w:val="212121"/>
          <w:spacing w:val="-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 xml:space="preserve">learning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t</w:t>
      </w:r>
      <w:r>
        <w:rPr>
          <w:color w:val="212121"/>
          <w:spacing w:val="-2"/>
          <w:w w:val="99"/>
          <w:sz w:val="22"/>
          <w:szCs w:val="22"/>
        </w:rPr>
        <w:t>m</w:t>
      </w:r>
      <w:r>
        <w:rPr>
          <w:color w:val="212121"/>
          <w:spacing w:val="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sphere,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which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reasonably</w:t>
      </w:r>
      <w:r>
        <w:rPr>
          <w:color w:val="212121"/>
          <w:spacing w:val="-1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acc</w:t>
      </w:r>
      <w:r>
        <w:rPr>
          <w:color w:val="212121"/>
          <w:spacing w:val="2"/>
          <w:sz w:val="22"/>
          <w:szCs w:val="22"/>
        </w:rPr>
        <w:t>o</w:t>
      </w:r>
      <w:r>
        <w:rPr>
          <w:color w:val="212121"/>
          <w:sz w:val="22"/>
          <w:szCs w:val="22"/>
        </w:rPr>
        <w:t>mmodates</w:t>
      </w:r>
      <w:r>
        <w:rPr>
          <w:color w:val="212121"/>
          <w:spacing w:val="-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qualifi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persons</w:t>
      </w:r>
      <w:r>
        <w:rPr>
          <w:color w:val="212121"/>
          <w:spacing w:val="-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with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disabilities.</w:t>
      </w:r>
      <w:r>
        <w:rPr>
          <w:color w:val="212121"/>
          <w:spacing w:val="-1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If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y</w:t>
      </w:r>
      <w:r>
        <w:rPr>
          <w:color w:val="212121"/>
          <w:spacing w:val="1"/>
          <w:sz w:val="22"/>
          <w:szCs w:val="22"/>
        </w:rPr>
        <w:t>o</w:t>
      </w:r>
      <w:r>
        <w:rPr>
          <w:color w:val="212121"/>
          <w:sz w:val="22"/>
          <w:szCs w:val="22"/>
        </w:rPr>
        <w:t>u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have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any disabili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that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may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m</w:t>
      </w:r>
      <w:r>
        <w:rPr>
          <w:color w:val="212121"/>
          <w:sz w:val="22"/>
          <w:szCs w:val="22"/>
        </w:rPr>
        <w:t>pair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your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abili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m</w:t>
      </w:r>
      <w:r>
        <w:rPr>
          <w:color w:val="212121"/>
          <w:spacing w:val="1"/>
          <w:sz w:val="22"/>
          <w:szCs w:val="22"/>
        </w:rPr>
        <w:t>p</w:t>
      </w:r>
      <w:r>
        <w:rPr>
          <w:color w:val="212121"/>
          <w:sz w:val="22"/>
          <w:szCs w:val="22"/>
        </w:rPr>
        <w:t>lete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this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course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successfull</w:t>
      </w:r>
      <w:r>
        <w:rPr>
          <w:color w:val="212121"/>
          <w:spacing w:val="2"/>
          <w:sz w:val="22"/>
          <w:szCs w:val="22"/>
        </w:rPr>
        <w:t>y</w:t>
      </w:r>
      <w:r>
        <w:rPr>
          <w:color w:val="212121"/>
          <w:sz w:val="22"/>
          <w:szCs w:val="22"/>
        </w:rPr>
        <w:t>,</w:t>
      </w:r>
      <w:r>
        <w:rPr>
          <w:color w:val="212121"/>
          <w:spacing w:val="-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please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contact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 students</w:t>
      </w:r>
      <w:r>
        <w:rPr>
          <w:color w:val="212121"/>
          <w:spacing w:val="-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with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Special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Need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Coordinator,</w:t>
      </w:r>
      <w:r>
        <w:rPr>
          <w:color w:val="212121"/>
          <w:spacing w:val="-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L</w:t>
      </w:r>
      <w:r>
        <w:rPr>
          <w:color w:val="212121"/>
          <w:spacing w:val="1"/>
          <w:sz w:val="22"/>
          <w:szCs w:val="22"/>
        </w:rPr>
        <w:t>e</w:t>
      </w:r>
      <w:r>
        <w:rPr>
          <w:color w:val="212121"/>
          <w:sz w:val="22"/>
          <w:szCs w:val="22"/>
        </w:rPr>
        <w:t>ilani Auna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at 293-3518.</w:t>
      </w:r>
      <w:r>
        <w:rPr>
          <w:color w:val="212121"/>
          <w:spacing w:val="-1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Reasonable</w:t>
      </w:r>
      <w:r>
        <w:rPr>
          <w:color w:val="212121"/>
          <w:spacing w:val="-1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acade</w:t>
      </w:r>
      <w:r>
        <w:rPr>
          <w:color w:val="212121"/>
          <w:spacing w:val="-2"/>
          <w:sz w:val="22"/>
          <w:szCs w:val="22"/>
        </w:rPr>
        <w:t>m</w:t>
      </w:r>
      <w:r>
        <w:rPr>
          <w:color w:val="212121"/>
          <w:spacing w:val="1"/>
          <w:sz w:val="22"/>
          <w:szCs w:val="22"/>
        </w:rPr>
        <w:t>i</w:t>
      </w:r>
      <w:r>
        <w:rPr>
          <w:color w:val="212121"/>
          <w:sz w:val="22"/>
          <w:szCs w:val="22"/>
        </w:rPr>
        <w:t>c acc</w:t>
      </w:r>
      <w:r>
        <w:rPr>
          <w:color w:val="212121"/>
          <w:spacing w:val="2"/>
          <w:sz w:val="22"/>
          <w:szCs w:val="22"/>
        </w:rPr>
        <w:t>o</w:t>
      </w:r>
      <w:r>
        <w:rPr>
          <w:color w:val="212121"/>
          <w:sz w:val="22"/>
          <w:szCs w:val="22"/>
        </w:rPr>
        <w:t>mmodat</w:t>
      </w:r>
      <w:r>
        <w:rPr>
          <w:color w:val="212121"/>
          <w:spacing w:val="1"/>
          <w:sz w:val="22"/>
          <w:szCs w:val="22"/>
        </w:rPr>
        <w:t>i</w:t>
      </w:r>
      <w:r>
        <w:rPr>
          <w:color w:val="212121"/>
          <w:sz w:val="22"/>
          <w:szCs w:val="22"/>
        </w:rPr>
        <w:t>ons</w:t>
      </w:r>
      <w:r>
        <w:rPr>
          <w:color w:val="212121"/>
          <w:spacing w:val="-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are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reviewed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for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all students</w:t>
      </w:r>
      <w:r>
        <w:rPr>
          <w:color w:val="212121"/>
          <w:spacing w:val="-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who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have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qualified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docu</w:t>
      </w:r>
      <w:r>
        <w:rPr>
          <w:color w:val="212121"/>
          <w:spacing w:val="-2"/>
          <w:sz w:val="22"/>
          <w:szCs w:val="22"/>
        </w:rPr>
        <w:t>m</w:t>
      </w:r>
      <w:r>
        <w:rPr>
          <w:color w:val="212121"/>
          <w:sz w:val="22"/>
          <w:szCs w:val="22"/>
        </w:rPr>
        <w:t>ented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disabilities.</w:t>
      </w:r>
      <w:r>
        <w:rPr>
          <w:color w:val="212121"/>
          <w:spacing w:val="-1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If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y</w:t>
      </w:r>
      <w:r>
        <w:rPr>
          <w:color w:val="212121"/>
          <w:sz w:val="22"/>
          <w:szCs w:val="22"/>
        </w:rPr>
        <w:t>ou need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assis</w:t>
      </w:r>
      <w:r>
        <w:rPr>
          <w:color w:val="212121"/>
          <w:spacing w:val="1"/>
          <w:sz w:val="22"/>
          <w:szCs w:val="22"/>
        </w:rPr>
        <w:t>t</w:t>
      </w:r>
      <w:r>
        <w:rPr>
          <w:color w:val="212121"/>
          <w:sz w:val="22"/>
          <w:szCs w:val="22"/>
        </w:rPr>
        <w:t>ance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if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you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f</w:t>
      </w:r>
      <w:r>
        <w:rPr>
          <w:color w:val="212121"/>
          <w:sz w:val="22"/>
          <w:szCs w:val="22"/>
        </w:rPr>
        <w:t>eel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y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u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have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been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unlawfully</w:t>
      </w:r>
      <w:r>
        <w:rPr>
          <w:color w:val="212121"/>
          <w:spacing w:val="-1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discri</w:t>
      </w:r>
      <w:r>
        <w:rPr>
          <w:color w:val="212121"/>
          <w:spacing w:val="-2"/>
          <w:sz w:val="22"/>
          <w:szCs w:val="22"/>
        </w:rPr>
        <w:t>m</w:t>
      </w:r>
      <w:r>
        <w:rPr>
          <w:color w:val="212121"/>
          <w:sz w:val="22"/>
          <w:szCs w:val="22"/>
        </w:rPr>
        <w:t>inated</w:t>
      </w:r>
      <w:r>
        <w:rPr>
          <w:color w:val="212121"/>
          <w:spacing w:val="-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against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on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basis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of disabili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y</w:t>
      </w:r>
      <w:r>
        <w:rPr>
          <w:color w:val="212121"/>
          <w:sz w:val="22"/>
          <w:szCs w:val="22"/>
        </w:rPr>
        <w:t>,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you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m</w:t>
      </w:r>
      <w:r>
        <w:rPr>
          <w:color w:val="212121"/>
          <w:sz w:val="22"/>
          <w:szCs w:val="22"/>
        </w:rPr>
        <w:t>ay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seek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resolution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pacing w:val="1"/>
          <w:sz w:val="22"/>
          <w:szCs w:val="22"/>
        </w:rPr>
        <w:t>h</w:t>
      </w:r>
      <w:r>
        <w:rPr>
          <w:color w:val="212121"/>
          <w:sz w:val="22"/>
          <w:szCs w:val="22"/>
        </w:rPr>
        <w:t>rough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established</w:t>
      </w:r>
      <w:r>
        <w:rPr>
          <w:color w:val="212121"/>
          <w:spacing w:val="-1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grievance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poli</w:t>
      </w:r>
      <w:r>
        <w:rPr>
          <w:color w:val="212121"/>
          <w:spacing w:val="-1"/>
          <w:sz w:val="22"/>
          <w:szCs w:val="22"/>
        </w:rPr>
        <w:t>c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1"/>
          <w:sz w:val="22"/>
          <w:szCs w:val="22"/>
        </w:rPr>
        <w:t>r</w:t>
      </w:r>
      <w:r>
        <w:rPr>
          <w:color w:val="212121"/>
          <w:sz w:val="22"/>
          <w:szCs w:val="22"/>
        </w:rPr>
        <w:t>ocedures.</w:t>
      </w:r>
      <w:r>
        <w:rPr>
          <w:color w:val="212121"/>
          <w:spacing w:val="-1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You should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contact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Human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Resource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Se</w:t>
      </w:r>
      <w:r>
        <w:rPr>
          <w:color w:val="212121"/>
          <w:spacing w:val="1"/>
          <w:sz w:val="22"/>
          <w:szCs w:val="22"/>
        </w:rPr>
        <w:t>rv</w:t>
      </w:r>
      <w:r>
        <w:rPr>
          <w:color w:val="212121"/>
          <w:sz w:val="22"/>
          <w:szCs w:val="22"/>
        </w:rPr>
        <w:t>ices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at 780-8875.</w:t>
      </w:r>
    </w:p>
    <w:p w:rsidR="008C0ACC" w:rsidRDefault="008C0ACC">
      <w:pPr>
        <w:spacing w:before="12" w:line="240" w:lineRule="exact"/>
        <w:rPr>
          <w:sz w:val="24"/>
          <w:szCs w:val="24"/>
        </w:rPr>
      </w:pPr>
    </w:p>
    <w:p w:rsidR="008C0ACC" w:rsidRDefault="008D19C1">
      <w:pPr>
        <w:ind w:left="100" w:right="198"/>
        <w:rPr>
          <w:sz w:val="22"/>
          <w:szCs w:val="22"/>
        </w:rPr>
      </w:pPr>
      <w:r>
        <w:rPr>
          <w:b/>
          <w:color w:val="212121"/>
          <w:sz w:val="22"/>
          <w:szCs w:val="22"/>
        </w:rPr>
        <w:t xml:space="preserve">Title IX </w:t>
      </w:r>
      <w:r>
        <w:rPr>
          <w:color w:val="212121"/>
          <w:sz w:val="22"/>
          <w:szCs w:val="22"/>
        </w:rPr>
        <w:t>of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education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amen</w:t>
      </w:r>
      <w:r>
        <w:rPr>
          <w:color w:val="212121"/>
          <w:spacing w:val="2"/>
          <w:sz w:val="22"/>
          <w:szCs w:val="22"/>
        </w:rPr>
        <w:t>d</w:t>
      </w:r>
      <w:r>
        <w:rPr>
          <w:color w:val="212121"/>
          <w:spacing w:val="-2"/>
          <w:sz w:val="22"/>
          <w:szCs w:val="22"/>
        </w:rPr>
        <w:t>m</w:t>
      </w:r>
      <w:r>
        <w:rPr>
          <w:color w:val="212121"/>
          <w:sz w:val="22"/>
          <w:szCs w:val="22"/>
        </w:rPr>
        <w:t>ents</w:t>
      </w:r>
      <w:r>
        <w:rPr>
          <w:color w:val="212121"/>
          <w:spacing w:val="-1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o</w:t>
      </w:r>
      <w:r>
        <w:rPr>
          <w:color w:val="212121"/>
          <w:sz w:val="22"/>
          <w:szCs w:val="22"/>
        </w:rPr>
        <w:t>f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1972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pr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1"/>
          <w:sz w:val="22"/>
          <w:szCs w:val="22"/>
        </w:rPr>
        <w:t>h</w:t>
      </w:r>
      <w:r>
        <w:rPr>
          <w:color w:val="212121"/>
          <w:sz w:val="22"/>
          <w:szCs w:val="22"/>
        </w:rPr>
        <w:t>i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its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sex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discrimination</w:t>
      </w:r>
      <w:r>
        <w:rPr>
          <w:color w:val="212121"/>
          <w:spacing w:val="-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against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y participant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in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educational</w:t>
      </w:r>
      <w:r>
        <w:rPr>
          <w:color w:val="212121"/>
          <w:spacing w:val="-1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program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activity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pacing w:val="1"/>
          <w:sz w:val="22"/>
          <w:szCs w:val="22"/>
        </w:rPr>
        <w:t>h</w:t>
      </w:r>
      <w:r>
        <w:rPr>
          <w:color w:val="212121"/>
          <w:sz w:val="22"/>
          <w:szCs w:val="22"/>
        </w:rPr>
        <w:t>at</w:t>
      </w:r>
      <w:r>
        <w:rPr>
          <w:color w:val="212121"/>
          <w:spacing w:val="-1"/>
          <w:sz w:val="22"/>
          <w:szCs w:val="22"/>
        </w:rPr>
        <w:t xml:space="preserve"> r</w:t>
      </w:r>
      <w:r>
        <w:rPr>
          <w:color w:val="212121"/>
          <w:sz w:val="22"/>
          <w:szCs w:val="22"/>
        </w:rPr>
        <w:t>eceives</w:t>
      </w:r>
      <w:r>
        <w:rPr>
          <w:color w:val="212121"/>
          <w:spacing w:val="-7"/>
          <w:sz w:val="22"/>
          <w:szCs w:val="22"/>
        </w:rPr>
        <w:t xml:space="preserve"> </w:t>
      </w:r>
      <w:r>
        <w:rPr>
          <w:color w:val="212121"/>
          <w:spacing w:val="1"/>
          <w:sz w:val="22"/>
          <w:szCs w:val="22"/>
        </w:rPr>
        <w:t>f</w:t>
      </w:r>
      <w:r>
        <w:rPr>
          <w:color w:val="212121"/>
          <w:sz w:val="22"/>
          <w:szCs w:val="22"/>
        </w:rPr>
        <w:t>ede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z w:val="22"/>
          <w:szCs w:val="22"/>
        </w:rPr>
        <w:t>al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funds,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inc</w:t>
      </w:r>
      <w:r>
        <w:rPr>
          <w:color w:val="212121"/>
          <w:spacing w:val="-1"/>
          <w:sz w:val="22"/>
          <w:szCs w:val="22"/>
        </w:rPr>
        <w:t>l</w:t>
      </w:r>
      <w:r>
        <w:rPr>
          <w:color w:val="212121"/>
          <w:sz w:val="22"/>
          <w:szCs w:val="22"/>
        </w:rPr>
        <w:t>uding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federal loans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gr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n</w:t>
      </w:r>
      <w:r>
        <w:rPr>
          <w:color w:val="212121"/>
          <w:sz w:val="22"/>
          <w:szCs w:val="22"/>
        </w:rPr>
        <w:t>ts.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Title IX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also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covers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studen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z w:val="22"/>
          <w:szCs w:val="22"/>
        </w:rPr>
        <w:t>-to-stud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nt</w:t>
      </w:r>
      <w:r>
        <w:rPr>
          <w:color w:val="212121"/>
          <w:spacing w:val="-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sexual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harassment.</w:t>
      </w:r>
      <w:r>
        <w:rPr>
          <w:color w:val="212121"/>
          <w:spacing w:val="-1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If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you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encounter unlawful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sexual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haras</w:t>
      </w:r>
      <w:r>
        <w:rPr>
          <w:color w:val="212121"/>
          <w:spacing w:val="1"/>
          <w:sz w:val="22"/>
          <w:szCs w:val="22"/>
        </w:rPr>
        <w:t>s</w:t>
      </w:r>
      <w:r>
        <w:rPr>
          <w:color w:val="212121"/>
          <w:sz w:val="22"/>
          <w:szCs w:val="22"/>
        </w:rPr>
        <w:t>m</w:t>
      </w:r>
      <w:r>
        <w:rPr>
          <w:color w:val="212121"/>
          <w:spacing w:val="1"/>
          <w:sz w:val="22"/>
          <w:szCs w:val="22"/>
        </w:rPr>
        <w:t>e</w:t>
      </w:r>
      <w:r>
        <w:rPr>
          <w:color w:val="212121"/>
          <w:sz w:val="22"/>
          <w:szCs w:val="22"/>
        </w:rPr>
        <w:t>nt</w:t>
      </w:r>
      <w:r>
        <w:rPr>
          <w:color w:val="212121"/>
          <w:spacing w:val="-1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gender-based</w:t>
      </w:r>
      <w:r>
        <w:rPr>
          <w:color w:val="212121"/>
          <w:spacing w:val="-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discr</w:t>
      </w:r>
      <w:r>
        <w:rPr>
          <w:color w:val="212121"/>
          <w:spacing w:val="1"/>
          <w:sz w:val="22"/>
          <w:szCs w:val="22"/>
        </w:rPr>
        <w:t>i</w:t>
      </w:r>
      <w:r>
        <w:rPr>
          <w:color w:val="212121"/>
          <w:sz w:val="22"/>
          <w:szCs w:val="22"/>
        </w:rPr>
        <w:t>mination,</w:t>
      </w:r>
      <w:r>
        <w:rPr>
          <w:color w:val="212121"/>
          <w:spacing w:val="-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plea</w:t>
      </w:r>
      <w:r>
        <w:rPr>
          <w:color w:val="212121"/>
          <w:spacing w:val="1"/>
          <w:sz w:val="22"/>
          <w:szCs w:val="22"/>
        </w:rPr>
        <w:t>s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contact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H</w:t>
      </w:r>
      <w:r>
        <w:rPr>
          <w:color w:val="212121"/>
          <w:spacing w:val="2"/>
          <w:sz w:val="22"/>
          <w:szCs w:val="22"/>
        </w:rPr>
        <w:t>u</w:t>
      </w:r>
      <w:r>
        <w:rPr>
          <w:color w:val="212121"/>
          <w:spacing w:val="-2"/>
          <w:sz w:val="22"/>
          <w:szCs w:val="22"/>
        </w:rPr>
        <w:t>m</w:t>
      </w:r>
      <w:r>
        <w:rPr>
          <w:color w:val="212121"/>
          <w:sz w:val="22"/>
          <w:szCs w:val="22"/>
        </w:rPr>
        <w:t>an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"/>
          <w:sz w:val="22"/>
          <w:szCs w:val="22"/>
        </w:rPr>
        <w:t>e</w:t>
      </w:r>
      <w:r>
        <w:rPr>
          <w:color w:val="212121"/>
          <w:sz w:val="22"/>
          <w:szCs w:val="22"/>
        </w:rPr>
        <w:t>source Services</w:t>
      </w:r>
      <w:r>
        <w:rPr>
          <w:color w:val="212121"/>
          <w:spacing w:val="-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at </w:t>
      </w:r>
      <w:r>
        <w:rPr>
          <w:color w:val="212121"/>
          <w:spacing w:val="2"/>
          <w:sz w:val="22"/>
          <w:szCs w:val="22"/>
        </w:rPr>
        <w:t>7</w:t>
      </w:r>
      <w:r>
        <w:rPr>
          <w:color w:val="212121"/>
          <w:sz w:val="22"/>
          <w:szCs w:val="22"/>
        </w:rPr>
        <w:t>80-8875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(24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hours).</w:t>
      </w:r>
    </w:p>
    <w:p w:rsidR="008C0ACC" w:rsidRDefault="008C0ACC">
      <w:pPr>
        <w:spacing w:before="13" w:line="240" w:lineRule="exact"/>
        <w:rPr>
          <w:sz w:val="24"/>
          <w:szCs w:val="24"/>
        </w:rPr>
      </w:pPr>
    </w:p>
    <w:p w:rsidR="008C0ACC" w:rsidRDefault="008D19C1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Academ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c</w:t>
      </w:r>
      <w:r>
        <w:rPr>
          <w:b/>
          <w:spacing w:val="-8"/>
          <w:sz w:val="22"/>
          <w:szCs w:val="22"/>
        </w:rPr>
        <w:t xml:space="preserve"> </w:t>
      </w:r>
      <w:r>
        <w:rPr>
          <w:b/>
          <w:sz w:val="22"/>
          <w:szCs w:val="22"/>
        </w:rPr>
        <w:t>Honesty</w:t>
      </w:r>
    </w:p>
    <w:p w:rsidR="008C0ACC" w:rsidRDefault="008D19C1">
      <w:pPr>
        <w:spacing w:before="29"/>
        <w:ind w:left="130" w:right="267" w:firstLine="221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first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part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BYUH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Honor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Code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 call 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“be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honest.”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Students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come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 university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only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prove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s,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gain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knowledge,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develop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skills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that will assist them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life’s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work,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also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build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character.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President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McKay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taught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that “char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cter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is 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highest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aim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educati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n.”</w:t>
      </w:r>
    </w:p>
    <w:p w:rsidR="008C0ACC" w:rsidRDefault="008D19C1">
      <w:pPr>
        <w:spacing w:before="30"/>
        <w:ind w:left="130" w:right="283" w:firstLine="221"/>
        <w:rPr>
          <w:sz w:val="22"/>
          <w:szCs w:val="22"/>
        </w:rPr>
      </w:pPr>
      <w:r>
        <w:rPr>
          <w:sz w:val="22"/>
          <w:szCs w:val="22"/>
        </w:rPr>
        <w:t>"BYUH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udents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shou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seek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ally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honest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dealing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others.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They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shou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 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lete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own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work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evaluated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based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upon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that work.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They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should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avoid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acad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mic dishones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isconduct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all its fo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ms,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including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plagiaris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fabrication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falsification, cheating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academic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isconduct."</w:t>
      </w:r>
    </w:p>
    <w:sectPr w:rsidR="008C0ACC"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31171"/>
    <w:multiLevelType w:val="multilevel"/>
    <w:tmpl w:val="9A5AE2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CC"/>
    <w:rsid w:val="008C0ACC"/>
    <w:rsid w:val="008D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5:docId w15:val="{ED5FB072-1266-4612-A1AF-92DD24AF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 Hara</dc:creator>
  <cp:lastModifiedBy>Aoi Hara</cp:lastModifiedBy>
  <cp:revision>2</cp:revision>
  <dcterms:created xsi:type="dcterms:W3CDTF">2015-01-28T20:41:00Z</dcterms:created>
  <dcterms:modified xsi:type="dcterms:W3CDTF">2015-01-28T20:41:00Z</dcterms:modified>
</cp:coreProperties>
</file>